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СОЦИАЛЬНО-ПОЛИТИЧЕСКИЙ ПАСПОРТ МУНИЦИПАЛЬНОГО ОБРАЗОВАНИЯ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___________</w:t>
      </w:r>
      <w:r w:rsidR="00060175" w:rsidRPr="0006017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ru-RU"/>
        </w:rPr>
        <w:t>ОРЕХОВСОЕ СЕЛЬСКОЕ ПОСЕЛЕНИЕ</w:t>
      </w:r>
      <w:r w:rsidRPr="000E18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_______________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2B6625" w:rsidRDefault="002B662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6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="00E473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</w:t>
      </w:r>
      <w:r w:rsidRPr="002B66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1. ОБЩИЕ СВЕДЕНИЯ О МУНИЦИПАЛЬНОМ ОБРАЗОВАНИИ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1.1. Краткая справка муниципального образования (городского округа/муниципального района) </w:t>
      </w:r>
      <w:r w:rsidRPr="000E1885">
        <w:rPr>
          <w:rFonts w:ascii="Symbol" w:eastAsia="Calibri" w:hAnsi="Symbol" w:cs="Calibri"/>
          <w:b/>
          <w:bCs/>
          <w:sz w:val="28"/>
          <w:szCs w:val="28"/>
          <w:lang w:eastAsia="ru-RU"/>
        </w:rPr>
        <w:t></w:t>
      </w:r>
    </w:p>
    <w:p w:rsid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(далее по тексту </w:t>
      </w:r>
      <w:r w:rsidRPr="000E1885">
        <w:rPr>
          <w:rFonts w:ascii="Symbol" w:eastAsia="Calibri" w:hAnsi="Symbol" w:cs="Calibri"/>
          <w:b/>
          <w:bCs/>
          <w:sz w:val="28"/>
          <w:szCs w:val="28"/>
          <w:lang w:eastAsia="ru-RU"/>
        </w:rPr>
        <w:t></w:t>
      </w: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МО)</w:t>
      </w:r>
    </w:p>
    <w:p w:rsidR="00060175" w:rsidRPr="00313B5C" w:rsidRDefault="00060175" w:rsidP="00060175">
      <w:pPr>
        <w:pStyle w:val="afe"/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В соответствии с законом Приморского края «О Дальнереченском муниципальном районе» от 24 ноября 2004 г. №190-КЗ (в редакции Закона Приморского края от 08.02.2006 №339-КЗ) Ореховское сельское поселение входит в состав муниципального образования Дальнереченский район и является муниципальным образованием, наделенным статусом сельского поселения.</w:t>
      </w:r>
    </w:p>
    <w:p w:rsidR="00060175" w:rsidRPr="00313B5C" w:rsidRDefault="00060175" w:rsidP="00060175">
      <w:pPr>
        <w:pStyle w:val="afe"/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Ореховское сельское поселение, площадью 162 360 га, расположено в юго-восточной части Дальнереченского района и граничит: на севере и востоке – Красноармейским муниципальным районом Приморского края; на юге - с межселенной территорией Дальнереченского муниципального района; на западе – с Малиновским и Ракитненским сельскими поселениями Дальнереченского муниципального района.</w:t>
      </w:r>
    </w:p>
    <w:p w:rsidR="00060175" w:rsidRPr="00313B5C" w:rsidRDefault="00060175" w:rsidP="00060175">
      <w:pPr>
        <w:pStyle w:val="afe"/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В состав Ореховского сельского поселения входят 4 населенных пункта:</w:t>
      </w:r>
    </w:p>
    <w:p w:rsidR="00060175" w:rsidRPr="00313B5C" w:rsidRDefault="00060175" w:rsidP="00060175">
      <w:pPr>
        <w:widowControl w:val="0"/>
        <w:numPr>
          <w:ilvl w:val="0"/>
          <w:numId w:val="22"/>
        </w:numPr>
        <w:tabs>
          <w:tab w:val="clear" w:pos="1429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село Орехово – административный центр сельского поселения;</w:t>
      </w:r>
    </w:p>
    <w:p w:rsidR="00060175" w:rsidRPr="00313B5C" w:rsidRDefault="00060175" w:rsidP="00060175">
      <w:pPr>
        <w:widowControl w:val="0"/>
        <w:numPr>
          <w:ilvl w:val="0"/>
          <w:numId w:val="22"/>
        </w:numPr>
        <w:tabs>
          <w:tab w:val="clear" w:pos="1429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село Боголюбовка;</w:t>
      </w:r>
    </w:p>
    <w:p w:rsidR="00060175" w:rsidRPr="00313B5C" w:rsidRDefault="00060175" w:rsidP="00060175">
      <w:pPr>
        <w:widowControl w:val="0"/>
        <w:numPr>
          <w:ilvl w:val="0"/>
          <w:numId w:val="22"/>
        </w:numPr>
        <w:tabs>
          <w:tab w:val="clear" w:pos="1429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поселок Мартынова Поляна;</w:t>
      </w:r>
    </w:p>
    <w:p w:rsidR="00060175" w:rsidRPr="00313B5C" w:rsidRDefault="00060175" w:rsidP="00060175">
      <w:pPr>
        <w:widowControl w:val="0"/>
        <w:numPr>
          <w:ilvl w:val="0"/>
          <w:numId w:val="22"/>
        </w:numPr>
        <w:tabs>
          <w:tab w:val="clear" w:pos="1429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13B5C">
        <w:rPr>
          <w:rFonts w:ascii="Times New Roman" w:hAnsi="Times New Roman"/>
          <w:sz w:val="28"/>
          <w:szCs w:val="28"/>
        </w:rPr>
        <w:t>поселок Поляны.</w:t>
      </w:r>
    </w:p>
    <w:p w:rsidR="00060175" w:rsidRPr="000E1885" w:rsidRDefault="00060175" w:rsidP="000601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B5C">
        <w:rPr>
          <w:rFonts w:ascii="Times New Roman" w:hAnsi="Times New Roman"/>
          <w:sz w:val="28"/>
          <w:szCs w:val="28"/>
        </w:rPr>
        <w:t>Основу экономической деятельности Ореховского сельского поселения соста</w:t>
      </w:r>
      <w:r>
        <w:rPr>
          <w:rFonts w:ascii="Times New Roman" w:hAnsi="Times New Roman"/>
          <w:sz w:val="28"/>
          <w:szCs w:val="28"/>
        </w:rPr>
        <w:t xml:space="preserve">вляют предприятия лесной </w:t>
      </w:r>
      <w:r w:rsidRPr="00313B5C">
        <w:rPr>
          <w:rFonts w:ascii="Times New Roman" w:hAnsi="Times New Roman"/>
          <w:sz w:val="28"/>
          <w:szCs w:val="28"/>
        </w:rPr>
        <w:t>промышленности 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12"/>
      </w:tblGrid>
      <w:tr w:rsidR="000E1885" w:rsidRPr="000E1885" w:rsidTr="000E1885">
        <w:trPr>
          <w:trHeight w:val="602"/>
        </w:trPr>
        <w:tc>
          <w:tcPr>
            <w:tcW w:w="15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6E01F6">
        <w:trPr>
          <w:trHeight w:val="80"/>
        </w:trPr>
        <w:tc>
          <w:tcPr>
            <w:tcW w:w="15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Официальные символы муниципального образования: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12272"/>
      </w:tblGrid>
      <w:tr w:rsidR="000E1885" w:rsidRPr="000E1885" w:rsidTr="000E1885"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0E1885" w:rsidRPr="000E1885" w:rsidTr="000E1885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Флаг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1.3. Наиболее значимые памятные даты и знаменательные события, относящиеся к истории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2943"/>
        <w:gridCol w:w="11907"/>
      </w:tblGrid>
      <w:tr w:rsidR="000E1885" w:rsidRPr="000E1885" w:rsidTr="000E1885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</w:tr>
      <w:tr w:rsidR="006E01F6" w:rsidRPr="000E1885" w:rsidTr="000E1885">
        <w:trPr>
          <w:trHeight w:val="3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F6" w:rsidRPr="000E1885" w:rsidRDefault="00683E14" w:rsidP="000601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601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F6" w:rsidRDefault="006E01F6" w:rsidP="0006017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r w:rsidR="00495F57">
              <w:rPr>
                <w:rFonts w:ascii="Times New Roman" w:eastAsia="Calibri" w:hAnsi="Times New Roman" w:cs="Times New Roman"/>
                <w:sz w:val="24"/>
                <w:szCs w:val="24"/>
              </w:rPr>
              <w:t>п.Поляны</w:t>
            </w:r>
          </w:p>
        </w:tc>
      </w:tr>
      <w:tr w:rsidR="00060175" w:rsidRPr="000E1885" w:rsidTr="000E1885">
        <w:trPr>
          <w:trHeight w:val="3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Pr="000E1885" w:rsidRDefault="00060175" w:rsidP="000601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1920 год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Default="00060175" w:rsidP="00495F5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r w:rsidR="00495F57">
              <w:rPr>
                <w:rFonts w:ascii="Times New Roman" w:eastAsia="Calibri" w:hAnsi="Times New Roman" w:cs="Times New Roman"/>
                <w:sz w:val="24"/>
                <w:szCs w:val="24"/>
              </w:rPr>
              <w:t>п.Мартынова Поляна</w:t>
            </w:r>
          </w:p>
        </w:tc>
      </w:tr>
      <w:tr w:rsidR="00060175" w:rsidRPr="000E1885" w:rsidTr="000E1885">
        <w:trPr>
          <w:trHeight w:val="3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Pr="000E1885" w:rsidRDefault="00060175" w:rsidP="00495F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1907 год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Default="00060175" w:rsidP="00495F5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с.Боголюбовка</w:t>
            </w:r>
          </w:p>
        </w:tc>
      </w:tr>
      <w:tr w:rsidR="00060175" w:rsidRPr="000E1885" w:rsidTr="000E1885">
        <w:trPr>
          <w:trHeight w:val="3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Pr="000E1885" w:rsidRDefault="0006017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1907 год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75" w:rsidRPr="000E1885" w:rsidRDefault="0006017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с.Орехово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1.4. Объекты на территории МО, являющиеся памятниками истории и культуры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645"/>
        <w:gridCol w:w="6834"/>
        <w:gridCol w:w="2961"/>
        <w:gridCol w:w="1882"/>
        <w:gridCol w:w="3237"/>
      </w:tblGrid>
      <w:tr w:rsidR="000E1885" w:rsidRPr="000E1885" w:rsidTr="000E1885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Статус объекта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(федерального, регионального или местного значения)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пункт, адрес (если есть)</w:t>
            </w:r>
          </w:p>
        </w:tc>
      </w:tr>
      <w:tr w:rsidR="000E1885" w:rsidRPr="000E1885" w:rsidTr="000E1885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683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1873"/>
        <w:gridCol w:w="3367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1.5. Площадь МО (кв. км)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63CCE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162,36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1.6. Состав МО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608"/>
        <w:gridCol w:w="10632"/>
      </w:tblGrid>
      <w:tr w:rsidR="000E1885" w:rsidRPr="000E1885" w:rsidTr="000E1885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683E14" w:rsidRDefault="00E63CCE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3E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с.Орехово</w:t>
            </w: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783"/>
        <w:gridCol w:w="6608"/>
        <w:gridCol w:w="4777"/>
      </w:tblGrid>
      <w:tr w:rsidR="000E1885" w:rsidRPr="000E1885" w:rsidTr="002B6625"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городских/сельских поселений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Населенные пункты, входящие в состав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(чел.)</w:t>
            </w:r>
          </w:p>
        </w:tc>
      </w:tr>
      <w:tr w:rsidR="000E1885" w:rsidRPr="000E1885" w:rsidTr="002B6625">
        <w:trPr>
          <w:trHeight w:val="340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1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Ореховское</w:t>
            </w:r>
          </w:p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</w:tr>
      <w:tr w:rsidR="000E1885" w:rsidRPr="000E1885" w:rsidTr="002B6625">
        <w:trPr>
          <w:trHeight w:val="340"/>
        </w:trPr>
        <w:tc>
          <w:tcPr>
            <w:tcW w:w="3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163A9">
              <w:rPr>
                <w:rFonts w:ascii="Times New Roman" w:eastAsia="Calibri" w:hAnsi="Times New Roman" w:cs="Times New Roman"/>
                <w:sz w:val="24"/>
                <w:szCs w:val="24"/>
              </w:rPr>
              <w:t>ОРЕХОВО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E00FB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</w:t>
            </w:r>
          </w:p>
        </w:tc>
      </w:tr>
      <w:tr w:rsidR="000E1885" w:rsidRPr="000E1885" w:rsidTr="002B6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163A9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БОГОЛЮБОВКА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</w:tr>
      <w:tr w:rsidR="000E1885" w:rsidRPr="000E1885" w:rsidTr="002B6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163A9">
              <w:rPr>
                <w:rFonts w:ascii="Times New Roman" w:eastAsia="Calibri" w:hAnsi="Times New Roman" w:cs="Times New Roman"/>
                <w:sz w:val="24"/>
                <w:szCs w:val="24"/>
              </w:rPr>
              <w:t>ПОЛЯНЫ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E1885" w:rsidRPr="000E1885" w:rsidTr="002B6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163A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ПОЛЯНА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1.7. Бюджет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6"/>
        <w:gridCol w:w="4394"/>
        <w:gridCol w:w="4395"/>
      </w:tblGrid>
      <w:tr w:rsidR="000E1885" w:rsidRPr="000E1885" w:rsidTr="000E1885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 (тысяч рублей)</w:t>
            </w:r>
          </w:p>
        </w:tc>
      </w:tr>
      <w:tr w:rsidR="000E1885" w:rsidRPr="000E1885" w:rsidTr="000E1885">
        <w:trPr>
          <w:trHeight w:val="34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5412,3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4831,9</w:t>
            </w:r>
          </w:p>
        </w:tc>
      </w:tr>
      <w:tr w:rsidR="000E1885" w:rsidRPr="000E1885" w:rsidTr="000E1885">
        <w:trPr>
          <w:trHeight w:val="34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2740,3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3378,4</w:t>
            </w:r>
          </w:p>
        </w:tc>
      </w:tr>
      <w:tr w:rsidR="000E1885" w:rsidRPr="000E1885" w:rsidTr="000E1885">
        <w:trPr>
          <w:trHeight w:val="34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2535,3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2535,3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1.8. Население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1873"/>
        <w:gridCol w:w="3367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ind w:right="-675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Численность постоянного населения МО (чел.)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1148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том числе по возрастным группам: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1873"/>
        <w:gridCol w:w="3367"/>
      </w:tblGrid>
      <w:tr w:rsidR="000E1885" w:rsidRPr="000E1885" w:rsidTr="00E4731A">
        <w:trPr>
          <w:trHeight w:val="340"/>
        </w:trPr>
        <w:tc>
          <w:tcPr>
            <w:tcW w:w="1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от 0 – 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</w:tr>
      <w:tr w:rsidR="000E1885" w:rsidRPr="000E1885" w:rsidTr="00E4731A">
        <w:trPr>
          <w:trHeight w:val="340"/>
        </w:trPr>
        <w:tc>
          <w:tcPr>
            <w:tcW w:w="1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E1885" w:rsidRPr="000E1885" w:rsidTr="00E4731A">
        <w:trPr>
          <w:trHeight w:val="340"/>
        </w:trPr>
        <w:tc>
          <w:tcPr>
            <w:tcW w:w="1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59 лет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882</w:t>
            </w:r>
          </w:p>
        </w:tc>
      </w:tr>
      <w:tr w:rsidR="000E1885" w:rsidRPr="000E1885" w:rsidTr="00E4731A">
        <w:trPr>
          <w:trHeight w:val="340"/>
        </w:trPr>
        <w:tc>
          <w:tcPr>
            <w:tcW w:w="1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от 60 лет и старше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1873"/>
        <w:gridCol w:w="3367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Национальный состав населения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2882"/>
        <w:gridCol w:w="2882"/>
        <w:gridCol w:w="2883"/>
      </w:tblGrid>
      <w:tr w:rsidR="000E1885" w:rsidRPr="000E1885" w:rsidTr="000E1885">
        <w:trPr>
          <w:trHeight w:val="455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по МО (чел.)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381C58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переписи 2021</w:t>
            </w:r>
            <w:r w:rsidR="000E1885"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E473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73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Украинцы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Народы Дагестана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Марийцы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Курды/Езиды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9498"/>
        <w:gridCol w:w="2693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Численность работающего населения МО (чел.)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381C58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755</w:t>
            </w:r>
          </w:p>
        </w:tc>
      </w:tr>
    </w:tbl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том числе по отраслям экономики: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9498"/>
        <w:gridCol w:w="2693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 сфера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67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из них фермеров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и  сфера обслуживания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другие отрасли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индивидуальных предпринимателей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  <w:gridCol w:w="2693"/>
      </w:tblGrid>
      <w:tr w:rsidR="000E1885" w:rsidRPr="000E1885" w:rsidTr="000E1885">
        <w:tc>
          <w:tcPr>
            <w:tcW w:w="9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9498"/>
        <w:gridCol w:w="2693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Число  многодетных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A0A4D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Численность работающих, имеющих доходы ниже прожиточного минимума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1.9. Наиболее крупные предприятия и организации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150" w:type="dxa"/>
        <w:tblCellMar>
          <w:left w:w="0" w:type="dxa"/>
          <w:right w:w="0" w:type="dxa"/>
        </w:tblCellMar>
        <w:tblLook w:val="04A0"/>
      </w:tblPr>
      <w:tblGrid>
        <w:gridCol w:w="843"/>
        <w:gridCol w:w="2809"/>
        <w:gridCol w:w="1559"/>
        <w:gridCol w:w="1701"/>
        <w:gridCol w:w="2100"/>
        <w:gridCol w:w="2436"/>
        <w:gridCol w:w="2702"/>
      </w:tblGrid>
      <w:tr w:rsidR="000E1885" w:rsidRPr="000E1885" w:rsidTr="00E00FBB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E00FBB">
        <w:trPr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СХПК «Ореховский»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с.Орехово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BB" w:rsidRDefault="00E00FBB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885" w:rsidRPr="000E1885" w:rsidRDefault="00E00FBB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зерна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BB" w:rsidRDefault="00E00FBB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885" w:rsidRPr="000E1885" w:rsidRDefault="00E00FBB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 Виктор Васильевич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E00F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с.Орехово. ул.Кооперативная, 52, 89089903889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1.10. Социальная инфраструктура МО</w:t>
      </w: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Обеспеченность объектами образования</w:t>
      </w: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  <w:gridCol w:w="2693"/>
      </w:tblGrid>
      <w:tr w:rsidR="000E1885" w:rsidRPr="000E1885" w:rsidTr="000E1885">
        <w:trPr>
          <w:trHeight w:val="34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детских дошкольных учреждений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00FBB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Обеспеченность объектами здравоохранения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  <w:gridCol w:w="2693"/>
      </w:tblGrid>
      <w:tr w:rsidR="000E1885" w:rsidRPr="000E1885" w:rsidTr="000E1885">
        <w:trPr>
          <w:trHeight w:val="34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больниц /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поликлиник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амбулаторий и фельдшерских пунктов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Обеспеченность объектами социально-культурного назначения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  <w:gridCol w:w="2693"/>
      </w:tblGrid>
      <w:tr w:rsidR="000E1885" w:rsidRPr="000E1885" w:rsidTr="000E1885">
        <w:trPr>
          <w:trHeight w:val="34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объектов социально-культурного назначения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дворцов и домов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музеев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парков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учреждений дополнительного образования -  школ искусств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кинотеатров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Обеспеченность объектами физической культуры и спорта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  <w:gridCol w:w="2693"/>
      </w:tblGrid>
      <w:tr w:rsidR="000E1885" w:rsidRPr="000E1885" w:rsidTr="000E1885">
        <w:trPr>
          <w:trHeight w:val="34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стадионов, спортивных комплексов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спортивных залов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бассейнов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спортивных плоскостных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1.11. Средства массовой информации МО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Периодические печатные издания, издающиеся и распространяемые на территории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87" w:type="dxa"/>
        <w:tblCellMar>
          <w:left w:w="0" w:type="dxa"/>
          <w:right w:w="0" w:type="dxa"/>
        </w:tblCellMar>
        <w:tblLook w:val="04A0"/>
      </w:tblPr>
      <w:tblGrid>
        <w:gridCol w:w="843"/>
        <w:gridCol w:w="3545"/>
        <w:gridCol w:w="2383"/>
        <w:gridCol w:w="1180"/>
        <w:gridCol w:w="4534"/>
        <w:gridCol w:w="2202"/>
      </w:tblGrid>
      <w:tr w:rsidR="000E1885" w:rsidRPr="000E1885" w:rsidTr="000E1885">
        <w:trPr>
          <w:cantSplit/>
          <w:trHeight w:val="1154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периодического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печатного издания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 редактора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0E1885">
        <w:trPr>
          <w:cantSplit/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подписке населения на 1-е полугодие 2016 года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8789"/>
        <w:gridCol w:w="2693"/>
      </w:tblGrid>
      <w:tr w:rsidR="000E1885" w:rsidRPr="000E1885" w:rsidTr="000E1885">
        <w:trPr>
          <w:trHeight w:val="74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наиболее популярных среди подписчиков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0E1885" w:rsidRPr="000E1885" w:rsidTr="000E1885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Сведения о местных организациях теле-, радиовещания 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180" w:type="dxa"/>
        <w:tblCellMar>
          <w:left w:w="0" w:type="dxa"/>
          <w:right w:w="0" w:type="dxa"/>
        </w:tblCellMar>
        <w:tblLook w:val="04A0"/>
      </w:tblPr>
      <w:tblGrid>
        <w:gridCol w:w="843"/>
        <w:gridCol w:w="3898"/>
        <w:gridCol w:w="1888"/>
        <w:gridCol w:w="1417"/>
        <w:gridCol w:w="1775"/>
        <w:gridCol w:w="2878"/>
        <w:gridCol w:w="2481"/>
      </w:tblGrid>
      <w:tr w:rsidR="000E1885" w:rsidRPr="000E1885" w:rsidTr="000E1885">
        <w:trPr>
          <w:cantSplit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местной организации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телевещания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партнер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вещания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0E1885">
        <w:trPr>
          <w:cantSplit/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cantSplit/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280" w:type="dxa"/>
        <w:tblCellMar>
          <w:left w:w="0" w:type="dxa"/>
          <w:right w:w="0" w:type="dxa"/>
        </w:tblCellMar>
        <w:tblLook w:val="04A0"/>
      </w:tblPr>
      <w:tblGrid>
        <w:gridCol w:w="844"/>
        <w:gridCol w:w="3900"/>
        <w:gridCol w:w="1885"/>
        <w:gridCol w:w="1417"/>
        <w:gridCol w:w="1701"/>
        <w:gridCol w:w="2166"/>
        <w:gridCol w:w="3367"/>
      </w:tblGrid>
      <w:tr w:rsidR="000E1885" w:rsidRPr="000E1885" w:rsidTr="000E1885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местной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радиовещания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диапазоне 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партнер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вещания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(дни, часы)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0E1885">
        <w:trPr>
          <w:cantSplit/>
          <w:trHeight w:val="34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краевых и  федеральных телерадиокомпаниях, осуществляющих вещание  на территории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844"/>
        <w:gridCol w:w="2099"/>
        <w:gridCol w:w="12333"/>
      </w:tblGrid>
      <w:tr w:rsidR="000E1885" w:rsidRPr="000E1885" w:rsidTr="000E188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телевизионного канала</w:t>
            </w:r>
          </w:p>
        </w:tc>
        <w:tc>
          <w:tcPr>
            <w:tcW w:w="1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Зоны вещания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0E1885" w:rsidRPr="000E1885" w:rsidTr="000E1885">
        <w:trPr>
          <w:trHeight w:val="34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844"/>
        <w:gridCol w:w="2099"/>
        <w:gridCol w:w="12333"/>
      </w:tblGrid>
      <w:tr w:rsidR="000E1885" w:rsidRPr="000E1885" w:rsidTr="000E188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FM 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 радиостанции</w:t>
            </w:r>
          </w:p>
        </w:tc>
        <w:tc>
          <w:tcPr>
            <w:tcW w:w="1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ind w:firstLine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Зоны вещания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(перечень округов с устойчивым вещанием каналов)</w:t>
            </w:r>
          </w:p>
        </w:tc>
      </w:tr>
      <w:tr w:rsidR="000E1885" w:rsidRPr="000E1885" w:rsidTr="000E1885">
        <w:trPr>
          <w:trHeight w:val="34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3E92" w:rsidRDefault="00863E92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1.12. Наиболее авторитетные люди и неформальные лидеры МО, влияющие на формирование общественного мнения (исключая руководителей органов государственной власти и органов местного самоуправления)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46" w:type="dxa"/>
        <w:tblCellMar>
          <w:left w:w="0" w:type="dxa"/>
          <w:right w:w="0" w:type="dxa"/>
        </w:tblCellMar>
        <w:tblLook w:val="04A0"/>
      </w:tblPr>
      <w:tblGrid>
        <w:gridCol w:w="843"/>
        <w:gridCol w:w="2667"/>
        <w:gridCol w:w="2694"/>
        <w:gridCol w:w="2268"/>
        <w:gridCol w:w="6774"/>
      </w:tblGrid>
      <w:tr w:rsidR="000E1885" w:rsidRPr="000E1885" w:rsidTr="000E188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B51A67" w:rsidRPr="000E1885" w:rsidTr="000E1885">
        <w:trPr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67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E4731A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Макарин Владимир Тимофеевич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4B495F" w:rsidP="001F0B4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Грамотный </w:t>
            </w:r>
            <w:r w:rsidR="001F0B40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подход к поиску способов выполнения поставленных задач</w:t>
            </w:r>
            <w:r w:rsidR="00B41F4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1A67" w:rsidRPr="000E1885" w:rsidTr="000E1885">
        <w:trPr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67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Татьяна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B40" w:rsidRPr="001F0B40" w:rsidRDefault="001F0B40" w:rsidP="001F0B40">
            <w:pPr>
              <w:numPr>
                <w:ilvl w:val="0"/>
                <w:numId w:val="23"/>
              </w:numPr>
              <w:shd w:val="clear" w:color="auto" w:fill="FFFFFF"/>
              <w:spacing w:after="0" w:line="336" w:lineRule="atLeast"/>
              <w:ind w:left="150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Хорошие организаторские способности, </w:t>
            </w:r>
            <w:r w:rsidRPr="001F0B40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отзывчивость;</w:t>
            </w:r>
          </w:p>
          <w:p w:rsidR="001F0B40" w:rsidRPr="001F0B40" w:rsidRDefault="001F0B40" w:rsidP="001F0B40">
            <w:pPr>
              <w:snapToGrid w:val="0"/>
              <w:spacing w:after="0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1F0B40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порядочность;</w:t>
            </w:r>
          </w:p>
        </w:tc>
      </w:tr>
      <w:tr w:rsidR="00B51A67" w:rsidRPr="000E1885" w:rsidTr="000E1885">
        <w:trPr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67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79033F" w:rsidP="00790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Ольга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A67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B40" w:rsidRPr="001F0B40" w:rsidRDefault="00B41F4C" w:rsidP="001F0B40">
            <w:pPr>
              <w:numPr>
                <w:ilvl w:val="0"/>
                <w:numId w:val="23"/>
              </w:numPr>
              <w:shd w:val="clear" w:color="auto" w:fill="FFFFFF"/>
              <w:spacing w:after="0" w:line="336" w:lineRule="atLeast"/>
              <w:ind w:left="150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Хорошие организаторские способности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, </w:t>
            </w:r>
            <w:r w:rsidR="001F0B40" w:rsidRPr="001F0B40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отзывчивость;</w:t>
            </w:r>
          </w:p>
          <w:p w:rsidR="00B51A67" w:rsidRPr="001F0B40" w:rsidRDefault="001F0B40" w:rsidP="001F0B40">
            <w:pPr>
              <w:numPr>
                <w:ilvl w:val="0"/>
                <w:numId w:val="23"/>
              </w:numPr>
              <w:shd w:val="clear" w:color="auto" w:fill="FFFFFF"/>
              <w:spacing w:after="0" w:line="336" w:lineRule="atLeast"/>
              <w:ind w:left="150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1F0B40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порядочность;</w:t>
            </w:r>
          </w:p>
        </w:tc>
      </w:tr>
      <w:tr w:rsidR="000E1885" w:rsidRPr="000E1885" w:rsidTr="000E1885">
        <w:trPr>
          <w:trHeight w:val="3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E1885"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B51A67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Аввакумова Зоя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5D16A2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B51A67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B40" w:rsidRPr="001F0B40" w:rsidRDefault="004B495F" w:rsidP="001F0B40">
            <w:pPr>
              <w:numPr>
                <w:ilvl w:val="0"/>
                <w:numId w:val="24"/>
              </w:numPr>
              <w:shd w:val="clear" w:color="auto" w:fill="FFFFFF"/>
              <w:spacing w:after="0" w:line="336" w:lineRule="atLeast"/>
              <w:ind w:left="150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Грамотный  подход к поиску способов выполнения поставленных задач, </w:t>
            </w:r>
            <w:r w:rsidR="001F0B40" w:rsidRPr="001F0B40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предприимчивость;</w:t>
            </w:r>
          </w:p>
          <w:p w:rsidR="000E1885" w:rsidRPr="001F0B40" w:rsidRDefault="000E1885" w:rsidP="001F0B40">
            <w:pPr>
              <w:numPr>
                <w:ilvl w:val="0"/>
                <w:numId w:val="25"/>
              </w:numPr>
              <w:shd w:val="clear" w:color="auto" w:fill="FFFFFF"/>
              <w:spacing w:after="0" w:line="336" w:lineRule="atLeast"/>
              <w:ind w:left="150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</w:tbl>
    <w:p w:rsidR="000E1885" w:rsidRPr="000E1885" w:rsidRDefault="000E1885" w:rsidP="00863E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1.13. Перечень наиболее острых проблем МО и возможные пути их решения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8330"/>
        <w:gridCol w:w="6946"/>
      </w:tblGrid>
      <w:tr w:rsidR="000E1885" w:rsidRPr="000E1885" w:rsidTr="000E1885">
        <w:trPr>
          <w:trHeight w:val="340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проблем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пути решения</w:t>
            </w: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дорог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 трудоустройства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детей, молодежи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Жильё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Работа ЖКХ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т.д.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2. СВЕДЕНИЯ, КАСАЮЩИЕСЯ СФЕРЫ  ВЗАИМОДЕЙСТВИЯ ОРГАНОВ МЕСТНОГО САМОУПРАВЛЕНИЯ 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И ОБЩЕСТВЕННЫХ ОБЪЕДИНЕНИЙ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Сведения о должностных лицах и подразделениях администрации МО, курирующих сферу взаимодействия с общественными объединениями</w:t>
      </w:r>
    </w:p>
    <w:p w:rsidR="000E1885" w:rsidRPr="00863E92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Сведения о заместителях главы администрации МО, курирующих сферу взаимодействия с общественными объединениями </w:t>
      </w:r>
    </w:p>
    <w:tbl>
      <w:tblPr>
        <w:tblW w:w="12866" w:type="dxa"/>
        <w:tblCellMar>
          <w:left w:w="0" w:type="dxa"/>
          <w:right w:w="0" w:type="dxa"/>
        </w:tblCellMar>
        <w:tblLook w:val="04A0"/>
      </w:tblPr>
      <w:tblGrid>
        <w:gridCol w:w="4498"/>
        <w:gridCol w:w="3220"/>
        <w:gridCol w:w="2842"/>
        <w:gridCol w:w="2306"/>
      </w:tblGrid>
      <w:tr w:rsidR="000E1885" w:rsidRPr="000E1885" w:rsidTr="000E1885"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заместителя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</w:tr>
      <w:tr w:rsidR="000E1885" w:rsidRPr="000E1885" w:rsidTr="000E1885">
        <w:trPr>
          <w:trHeight w:val="34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структурных подразделениях администрации МО, курирующих сферу взаимодействия с общественными объединениями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3757"/>
        <w:gridCol w:w="2418"/>
        <w:gridCol w:w="1871"/>
        <w:gridCol w:w="1985"/>
        <w:gridCol w:w="1577"/>
        <w:gridCol w:w="1650"/>
        <w:gridCol w:w="1876"/>
      </w:tblGrid>
      <w:tr w:rsidR="000E1885" w:rsidRPr="000E1885" w:rsidTr="000E1885"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осуществляющее взаимодействие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сотрудников, курирующих данную сферу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</w:tr>
      <w:tr w:rsidR="000E1885" w:rsidRPr="000E1885" w:rsidTr="000E1885"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4B495F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2.2. Действующая муниципальная нормативно-правовая база, регламентирующая различные направления взаимодействия органов местного самоуправления и общественных объединений МО 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Нормативно-правовые документы МО, регламентирующие механизмы муниципальной финансовой поддержки деятельности общественных объединений (муниципальные гранты, размещение муниципального заказа)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7364"/>
        <w:gridCol w:w="2351"/>
        <w:gridCol w:w="2268"/>
      </w:tblGrid>
      <w:tr w:rsidR="000E1885" w:rsidRPr="000E1885" w:rsidTr="000E188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нормативно-правового документа МО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0E1885" w:rsidRPr="000E1885" w:rsidTr="000E1885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Нормативно-правовые документы МО, регламентирующие создание и поддержку общественных советов при органах местного самоуправления, механизмы проведения публичных слушаний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7364"/>
        <w:gridCol w:w="2268"/>
        <w:gridCol w:w="2268"/>
      </w:tblGrid>
      <w:tr w:rsidR="000E1885" w:rsidRPr="000E1885" w:rsidTr="000E188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нормативно-правового документа МО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0E1885" w:rsidRPr="000E1885" w:rsidTr="000E1885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2.3. Сведения о действующих на территории МО совещательных, консультативных органах с участием представителей общественных объединений (общественные советы, палаты, комиссии и т.д.)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85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95"/>
        <w:gridCol w:w="1248"/>
        <w:gridCol w:w="1743"/>
        <w:gridCol w:w="1781"/>
        <w:gridCol w:w="1338"/>
        <w:gridCol w:w="1491"/>
        <w:gridCol w:w="1685"/>
        <w:gridCol w:w="1986"/>
        <w:gridCol w:w="2534"/>
        <w:gridCol w:w="1884"/>
      </w:tblGrid>
      <w:tr w:rsidR="000E1885" w:rsidRPr="000E1885" w:rsidTr="000E1885"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 заседаний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E1885" w:rsidRPr="000E1885" w:rsidTr="000E1885">
        <w:trPr>
          <w:trHeight w:val="34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2.4. Нормативно-правовые акты, регламентирующие порядок принятия, регистрации и рассмотрения уведомлений о проведении публичных мероприятий на территории муниципального образования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8179"/>
        <w:gridCol w:w="3028"/>
        <w:gridCol w:w="3264"/>
      </w:tblGrid>
      <w:tr w:rsidR="000E1885" w:rsidRPr="000E1885" w:rsidTr="000E188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нормативно-правового документа МО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0E1885" w:rsidRPr="000E1885" w:rsidTr="000E1885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3. СВЕДЕНИЯ ОБ ОРГАНАХ  МЕСТНОГО САМОУПРАВЛЕНИЯ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3.1. Представительные органы местного самоуправления 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 xml:space="preserve">Сведения о представительном органе городского округа /муниципального района 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330"/>
        <w:gridCol w:w="1483"/>
        <w:gridCol w:w="2126"/>
        <w:gridCol w:w="2148"/>
      </w:tblGrid>
      <w:tr w:rsidR="000E1885" w:rsidRPr="000E1885" w:rsidTr="000E188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Кол-во депутатов по состоянию на</w:t>
            </w:r>
          </w:p>
          <w:p w:rsidR="000E1885" w:rsidRPr="000E1885" w:rsidRDefault="000E1885" w:rsidP="00790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1885" w:rsidRPr="000E1885" w:rsidTr="000E1885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КОМИТЕТ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79033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903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депутатах представительного органа городского округа/муниципального района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95" w:type="dxa"/>
        <w:tblCellMar>
          <w:left w:w="0" w:type="dxa"/>
          <w:right w:w="0" w:type="dxa"/>
        </w:tblCellMar>
        <w:tblLook w:val="04A0"/>
      </w:tblPr>
      <w:tblGrid>
        <w:gridCol w:w="2571"/>
        <w:gridCol w:w="2782"/>
        <w:gridCol w:w="1296"/>
        <w:gridCol w:w="2026"/>
        <w:gridCol w:w="1418"/>
      </w:tblGrid>
      <w:tr w:rsidR="000E1885" w:rsidRPr="000E1885" w:rsidTr="000E1885">
        <w:trPr>
          <w:trHeight w:val="1206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E1885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Смекалин Николай Иванович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22756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22756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1885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\(и)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163A9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 Сергей Иосифович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822756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 депутаты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Ьиличенко Елена Станиславовна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21.09.1964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Захарчук Андрей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Красикова Яна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17.11.1979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8227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Круглик Андрей Федорович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822756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Козина Наталья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822756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79033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Оксана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79033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Потеха Светлана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05.12.1959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A9" w:rsidRPr="000E1885" w:rsidTr="000E1885">
        <w:trPr>
          <w:trHeight w:val="3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3A9" w:rsidRPr="000E1885" w:rsidRDefault="004163A9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Удовик Ирина Геннадьевна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822756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A9" w:rsidRPr="000E1885" w:rsidRDefault="004163A9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Чижаева Любовь Васильевна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79033F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06.08.1979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ind w:left="-133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79033F">
            <w:pPr>
              <w:snapToGrid w:val="0"/>
              <w:spacing w:after="0"/>
              <w:ind w:left="-57" w:right="-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представительных органах городских/сельских поселений в составе муниципального района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5247"/>
        <w:gridCol w:w="1160"/>
        <w:gridCol w:w="1483"/>
        <w:gridCol w:w="1771"/>
        <w:gridCol w:w="1736"/>
      </w:tblGrid>
      <w:tr w:rsidR="000E1885" w:rsidRPr="000E1885" w:rsidTr="000E1885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Кол-во депутатов, согласно Уставу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Кол-во депутатов по состоянию на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2016 года</w:t>
            </w:r>
          </w:p>
        </w:tc>
      </w:tr>
      <w:tr w:rsidR="000E1885" w:rsidRPr="000E1885" w:rsidTr="000E188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ind w:lef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 депутатах представительного органа городского/сельского поселения в составе муниципального района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11813" w:type="dxa"/>
        <w:tblCellMar>
          <w:left w:w="0" w:type="dxa"/>
          <w:right w:w="0" w:type="dxa"/>
        </w:tblCellMar>
        <w:tblLook w:val="04A0"/>
      </w:tblPr>
      <w:tblGrid>
        <w:gridCol w:w="540"/>
        <w:gridCol w:w="2729"/>
        <w:gridCol w:w="2094"/>
        <w:gridCol w:w="1799"/>
        <w:gridCol w:w="2547"/>
        <w:gridCol w:w="2104"/>
      </w:tblGrid>
      <w:tr w:rsidR="000E1885" w:rsidRPr="000E1885" w:rsidTr="000E1885">
        <w:trPr>
          <w:trHeight w:val="13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E1885" w:rsidRPr="000E1885" w:rsidTr="000E1885">
        <w:trPr>
          <w:trHeight w:val="13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85" w:rsidRPr="000E1885" w:rsidRDefault="000E1885" w:rsidP="000E1885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4. СВЕДЕНИЯ О ДЕПУТАТАХ ГОСУДАРСТВЕННОЙ ДУМЫ И ЗАКОНОДАТЕЛЬНОГО СОБРАНИЯ  КРАЯ, 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ИЗБРАННЫХ НА ТЕРРИТОРИИ МО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/>
      </w:tblPr>
      <w:tblGrid>
        <w:gridCol w:w="4036"/>
        <w:gridCol w:w="6494"/>
      </w:tblGrid>
      <w:tr w:rsidR="000E1885" w:rsidRPr="000E1885" w:rsidTr="000E1885"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приемные на территории МО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(адрес, телефон)</w:t>
            </w:r>
          </w:p>
        </w:tc>
      </w:tr>
      <w:tr w:rsidR="000E1885" w:rsidRPr="000E1885" w:rsidTr="000E1885">
        <w:trPr>
          <w:trHeight w:val="34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5. СВЕДЕНИЯ О СОСТАВЕ ТЕРРИТОРИАЛЬНЫХ И МУНИЦИПАЛЬНЫХ ИЗБИРАТЕЛЬНЫХ КОМИССИЙ МО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4034"/>
        <w:gridCol w:w="4254"/>
        <w:gridCol w:w="3191"/>
        <w:gridCol w:w="2801"/>
      </w:tblGrid>
      <w:tr w:rsidR="000E1885" w:rsidRPr="000E1885" w:rsidTr="000E1885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E1885" w:rsidRPr="000E1885" w:rsidTr="000E188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863E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6. СВЕДЕНИЯОБ ОБЩЕСТВЕННЫХ ОБЪЕДИНЕНИЯХ И ПОЛИТИЧЕСКИХ ПАРТИЯХ ,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ОСУЩЕСТВЛЯЮЩИХ ДЕЯТЕЛЬНОСТЬ НА ТЕРРИТОРИИ МО</w:t>
      </w:r>
    </w:p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6.1. Общие сведения об общественных объединениях 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9498"/>
        <w:gridCol w:w="2693"/>
      </w:tblGrid>
      <w:tr w:rsidR="000E1885" w:rsidRPr="000E1885" w:rsidTr="000E1885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18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 территории МО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том числе по территориальной сфере деятельности: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9498"/>
        <w:gridCol w:w="2693"/>
      </w:tblGrid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местных общественных объединений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6.2. Сведения об общественных объединениях политической направленности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об отделениях политических партий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9" w:type="dxa"/>
        <w:tblCellMar>
          <w:left w:w="0" w:type="dxa"/>
          <w:right w:w="0" w:type="dxa"/>
        </w:tblCellMar>
        <w:tblLook w:val="04A0"/>
      </w:tblPr>
      <w:tblGrid>
        <w:gridCol w:w="844"/>
        <w:gridCol w:w="3492"/>
        <w:gridCol w:w="2435"/>
        <w:gridCol w:w="2268"/>
        <w:gridCol w:w="1984"/>
        <w:gridCol w:w="4026"/>
      </w:tblGrid>
      <w:tr w:rsidR="000E1885" w:rsidRPr="000E1885" w:rsidTr="000E1885">
        <w:trPr>
          <w:trHeight w:val="362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6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адрес,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руководителя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об общественных объединениях политической направленности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22" w:type="dxa"/>
        <w:tblCellMar>
          <w:left w:w="0" w:type="dxa"/>
          <w:right w:w="0" w:type="dxa"/>
        </w:tblCellMar>
        <w:tblLook w:val="04A0"/>
      </w:tblPr>
      <w:tblGrid>
        <w:gridCol w:w="844"/>
        <w:gridCol w:w="3665"/>
        <w:gridCol w:w="2262"/>
        <w:gridCol w:w="2268"/>
        <w:gridCol w:w="1984"/>
        <w:gridCol w:w="4199"/>
      </w:tblGrid>
      <w:tr w:rsidR="000E1885" w:rsidRPr="000E1885" w:rsidTr="000E1885">
        <w:trPr>
          <w:trHeight w:val="362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адрес,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руководителя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6.3.Сведения о молодежных организациях </w:t>
      </w:r>
    </w:p>
    <w:tbl>
      <w:tblPr>
        <w:tblW w:w="15020" w:type="dxa"/>
        <w:tblCellMar>
          <w:left w:w="0" w:type="dxa"/>
          <w:right w:w="0" w:type="dxa"/>
        </w:tblCellMar>
        <w:tblLook w:val="04A0"/>
      </w:tblPr>
      <w:tblGrid>
        <w:gridCol w:w="844"/>
        <w:gridCol w:w="2658"/>
        <w:gridCol w:w="1993"/>
        <w:gridCol w:w="2481"/>
        <w:gridCol w:w="2426"/>
        <w:gridCol w:w="4618"/>
      </w:tblGrid>
      <w:tr w:rsidR="000E1885" w:rsidRPr="000E1885" w:rsidTr="000E1885">
        <w:trPr>
          <w:trHeight w:val="362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4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адрес,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руководителя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6.4. Сведения об общественных объединениях ветеранов и инвалидов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5353"/>
        <w:gridCol w:w="2415"/>
        <w:gridCol w:w="2268"/>
        <w:gridCol w:w="1985"/>
        <w:gridCol w:w="3113"/>
      </w:tblGrid>
      <w:tr w:rsidR="000E1885" w:rsidRPr="000E1885" w:rsidTr="000E1885">
        <w:trPr>
          <w:cantSplit/>
          <w:trHeight w:val="84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отделения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президиума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(Совета)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первичных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0E1885" w:rsidRPr="000E1885" w:rsidTr="000E1885">
        <w:trPr>
          <w:cantSplit/>
          <w:trHeight w:val="34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Другие общественные объединения ветеранов и инвалидов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711"/>
        <w:gridCol w:w="1936"/>
        <w:gridCol w:w="1737"/>
        <w:gridCol w:w="3111"/>
        <w:gridCol w:w="1762"/>
        <w:gridCol w:w="1644"/>
        <w:gridCol w:w="2067"/>
        <w:gridCol w:w="2166"/>
      </w:tblGrid>
      <w:tr w:rsidR="000E1885" w:rsidRPr="000E1885" w:rsidTr="004B495F">
        <w:trPr>
          <w:trHeight w:val="362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Кол-во первичных организаций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4B495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руководителя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E92" w:rsidRPr="000E1885" w:rsidTr="004B495F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E01F6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0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с.Орехово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B6221" w:rsidRDefault="006B6221" w:rsidP="004B4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B495F" w:rsidRPr="006B6221">
              <w:rPr>
                <w:rFonts w:ascii="Times New Roman" w:hAnsi="Times New Roman" w:cs="Times New Roman"/>
                <w:color w:val="000000"/>
              </w:rPr>
              <w:t>ривлечение пенсионеров села </w:t>
            </w:r>
            <w:r w:rsidR="004B495F" w:rsidRPr="006B622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4B495F" w:rsidRPr="006B6221">
              <w:rPr>
                <w:rFonts w:ascii="Times New Roman" w:hAnsi="Times New Roman" w:cs="Times New Roman"/>
                <w:color w:val="000000"/>
              </w:rPr>
              <w:t>к участию в общественной </w:t>
            </w:r>
            <w:r w:rsidR="004B495F" w:rsidRPr="006B622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4B495F" w:rsidRPr="006B6221">
              <w:rPr>
                <w:rFonts w:ascii="Times New Roman" w:hAnsi="Times New Roman" w:cs="Times New Roman"/>
                <w:color w:val="000000"/>
              </w:rPr>
              <w:t>деятельности и </w:t>
            </w:r>
            <w:r w:rsidR="004B495F" w:rsidRPr="006B622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4B495F" w:rsidRPr="006B6221">
              <w:rPr>
                <w:rFonts w:ascii="Times New Roman" w:hAnsi="Times New Roman" w:cs="Times New Roman"/>
                <w:color w:val="000000"/>
              </w:rPr>
              <w:t>общественно-политической жизни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Горбач Алла Ивановна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79033F" w:rsidP="007903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4B495F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89532195642</w:t>
            </w:r>
          </w:p>
        </w:tc>
      </w:tr>
      <w:tr w:rsidR="00863E92" w:rsidRPr="000E1885" w:rsidTr="004B495F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E01F6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с.Боголюбовка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B6221" w:rsidRDefault="006B6221" w:rsidP="006B622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6B62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казание помощи старшему поколению в медицинском, бытовом и культурном обслуживании, улучшении их материального положения.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863E92" w:rsidP="00790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4B495F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E92" w:rsidRPr="000E1885" w:rsidTr="004B495F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E01F6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с.Поляны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6B6221" w:rsidRDefault="006B6221" w:rsidP="006B622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B62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Оказание помощи старшему поколению в медицинском, бытовом и культурном обслуживании, улучшении их материального положения.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 Нина Ефимовна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4B495F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92" w:rsidRPr="000E1885" w:rsidRDefault="00863E92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4B495F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6E01F6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с.Мартынова Поляна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6B6221" w:rsidRDefault="006B6221" w:rsidP="006B622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B62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Оказание помощи старшему поколению в медицинском, бытовом и культурном обслуживании, улучшении их материального положения.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Марина Васильевна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4B495F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6E01F6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89683670950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6.5. Сведения о религиозных общественных объединениях</w:t>
      </w:r>
    </w:p>
    <w:p w:rsidR="000E1885" w:rsidRPr="000E1885" w:rsidRDefault="000E1885" w:rsidP="000E1885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E1885" w:rsidRPr="000E1885" w:rsidRDefault="000E1885" w:rsidP="000E1885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E188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Религиозные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7237"/>
        <w:gridCol w:w="4620"/>
      </w:tblGrid>
      <w:tr w:rsidR="000E1885" w:rsidRPr="000E1885" w:rsidTr="000E188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регистрационный №, дата регистрации (перерегистрации), юридический адрес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руководителя, должность в организации,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E1885" w:rsidRPr="000E1885" w:rsidTr="000E1885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6.6. Сведения о национально-культурных общественных объединениях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5"/>
        <w:gridCol w:w="4252"/>
        <w:gridCol w:w="4318"/>
        <w:gridCol w:w="3646"/>
        <w:gridCol w:w="1985"/>
      </w:tblGrid>
      <w:tr w:rsidR="000E1885" w:rsidRPr="000E1885" w:rsidTr="000E1885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(полное и краткое),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в организации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(характеристика на руководителя, прилагается к паспорту)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Уставные цели и задачи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0E1885">
        <w:trPr>
          <w:trHeight w:val="34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6.7. Сведения о других общественных объединениях, подпадающих под действие Закона Российской Федерации от 19 мая 1995 года № 82-ФЗ "Об общественных объединениях"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10" w:type="dxa"/>
        <w:tblCellMar>
          <w:left w:w="0" w:type="dxa"/>
          <w:right w:w="0" w:type="dxa"/>
        </w:tblCellMar>
        <w:tblLook w:val="04A0"/>
      </w:tblPr>
      <w:tblGrid>
        <w:gridCol w:w="844"/>
        <w:gridCol w:w="2660"/>
        <w:gridCol w:w="2658"/>
        <w:gridCol w:w="1601"/>
        <w:gridCol w:w="1843"/>
        <w:gridCol w:w="2268"/>
        <w:gridCol w:w="2836"/>
      </w:tblGrid>
      <w:tr w:rsidR="000E1885" w:rsidRPr="000E1885" w:rsidTr="000E1885">
        <w:trPr>
          <w:trHeight w:val="362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работы 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6.8. Сведения о политических, религиозных, национальных общественных объединениях экстремистской (деструктивной)  направленности (в том числе неформальных)</w:t>
      </w: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845"/>
        <w:gridCol w:w="3014"/>
        <w:gridCol w:w="1531"/>
        <w:gridCol w:w="2238"/>
        <w:gridCol w:w="985"/>
        <w:gridCol w:w="2126"/>
        <w:gridCol w:w="1615"/>
        <w:gridCol w:w="2780"/>
      </w:tblGrid>
      <w:tr w:rsidR="000E1885" w:rsidRPr="000E1885" w:rsidTr="000E1885">
        <w:trPr>
          <w:trHeight w:val="362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адрес,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0E1885" w:rsidRPr="000E1885" w:rsidTr="000E18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885" w:rsidRPr="000E1885" w:rsidRDefault="000E1885" w:rsidP="000E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885" w:rsidRPr="000E1885" w:rsidTr="000E1885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885" w:rsidRPr="000E1885" w:rsidRDefault="000E1885" w:rsidP="000E188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8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6.9. Сведения об общественно-профильных и общественно-территориальных объединениях граждан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529"/>
        <w:gridCol w:w="2551"/>
        <w:gridCol w:w="3435"/>
        <w:gridCol w:w="3511"/>
      </w:tblGrid>
      <w:tr w:rsidR="000E1885" w:rsidRPr="000E1885" w:rsidTr="000E1885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(ТОС, ТСЖ)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реально </w:t>
            </w:r>
          </w:p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действующих структур  </w:t>
            </w:r>
          </w:p>
        </w:tc>
      </w:tr>
      <w:tr w:rsidR="000E1885" w:rsidRPr="000E1885" w:rsidTr="000E1885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85" w:rsidRPr="000E1885" w:rsidRDefault="000E1885" w:rsidP="000E18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1885" w:rsidRPr="000E1885" w:rsidRDefault="000E1885" w:rsidP="000E1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1885" w:rsidRPr="000E1885" w:rsidRDefault="000E1885" w:rsidP="000E1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91C" w:rsidRDefault="0060691C"/>
    <w:sectPr w:rsidR="0060691C" w:rsidSect="00863E92">
      <w:headerReference w:type="default" r:id="rId7"/>
      <w:pgSz w:w="16838" w:h="11906" w:orient="landscape"/>
      <w:pgMar w:top="567" w:right="624" w:bottom="39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69" w:rsidRDefault="00BE4669" w:rsidP="006A2FEB">
      <w:pPr>
        <w:spacing w:after="0" w:line="240" w:lineRule="auto"/>
      </w:pPr>
      <w:r>
        <w:separator/>
      </w:r>
    </w:p>
  </w:endnote>
  <w:endnote w:type="continuationSeparator" w:id="1">
    <w:p w:rsidR="00BE4669" w:rsidRDefault="00BE4669" w:rsidP="006A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69" w:rsidRDefault="00BE4669" w:rsidP="006A2FEB">
      <w:pPr>
        <w:spacing w:after="0" w:line="240" w:lineRule="auto"/>
      </w:pPr>
      <w:r>
        <w:separator/>
      </w:r>
    </w:p>
  </w:footnote>
  <w:footnote w:type="continuationSeparator" w:id="1">
    <w:p w:rsidR="00BE4669" w:rsidRDefault="00BE4669" w:rsidP="006A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53206"/>
      <w:docPartObj>
        <w:docPartGallery w:val="Page Numbers (Top of Page)"/>
        <w:docPartUnique/>
      </w:docPartObj>
    </w:sdtPr>
    <w:sdtContent>
      <w:p w:rsidR="00E4731A" w:rsidRDefault="00E4731A">
        <w:pPr>
          <w:pStyle w:val="a8"/>
          <w:jc w:val="center"/>
        </w:pPr>
        <w:fldSimple w:instr="PAGE   \* MERGEFORMAT">
          <w:r w:rsidR="00381C58">
            <w:rPr>
              <w:noProof/>
            </w:rPr>
            <w:t>2</w:t>
          </w:r>
        </w:fldSimple>
      </w:p>
    </w:sdtContent>
  </w:sdt>
  <w:p w:rsidR="00E4731A" w:rsidRDefault="00E47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</w:lvl>
    <w:lvl w:ilvl="2">
      <w:start w:val="1"/>
      <w:numFmt w:val="decimal"/>
      <w:lvlText w:val="%3."/>
      <w:lvlJc w:val="left"/>
      <w:pPr>
        <w:tabs>
          <w:tab w:val="num" w:pos="1527"/>
        </w:tabs>
        <w:ind w:left="1527" w:hanging="36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decimal"/>
      <w:lvlText w:val="%6."/>
      <w:lvlJc w:val="left"/>
      <w:pPr>
        <w:tabs>
          <w:tab w:val="num" w:pos="2607"/>
        </w:tabs>
        <w:ind w:left="2607" w:hanging="360"/>
      </w:pPr>
    </w:lvl>
    <w:lvl w:ilvl="6">
      <w:start w:val="1"/>
      <w:numFmt w:val="decimal"/>
      <w:lvlText w:val="%7."/>
      <w:lvlJc w:val="left"/>
      <w:pPr>
        <w:tabs>
          <w:tab w:val="num" w:pos="2967"/>
        </w:tabs>
        <w:ind w:left="2967" w:hanging="360"/>
      </w:pPr>
    </w:lvl>
    <w:lvl w:ilvl="7">
      <w:start w:val="1"/>
      <w:numFmt w:val="decimal"/>
      <w:lvlText w:val="%8."/>
      <w:lvlJc w:val="left"/>
      <w:pPr>
        <w:tabs>
          <w:tab w:val="num" w:pos="3327"/>
        </w:tabs>
        <w:ind w:left="3327" w:hanging="360"/>
      </w:pPr>
    </w:lvl>
    <w:lvl w:ilvl="8">
      <w:start w:val="1"/>
      <w:numFmt w:val="decimal"/>
      <w:lvlText w:val="%9."/>
      <w:lvlJc w:val="left"/>
      <w:pPr>
        <w:tabs>
          <w:tab w:val="num" w:pos="3687"/>
        </w:tabs>
        <w:ind w:left="3687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CC2731"/>
    <w:multiLevelType w:val="hybridMultilevel"/>
    <w:tmpl w:val="16B0A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A33A11"/>
    <w:multiLevelType w:val="hybridMultilevel"/>
    <w:tmpl w:val="CEAE7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604C67"/>
    <w:multiLevelType w:val="hybridMultilevel"/>
    <w:tmpl w:val="16B0A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F44AD4"/>
    <w:multiLevelType w:val="hybridMultilevel"/>
    <w:tmpl w:val="CEAE7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7B5C23"/>
    <w:multiLevelType w:val="multilevel"/>
    <w:tmpl w:val="D3F8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27493"/>
    <w:multiLevelType w:val="multilevel"/>
    <w:tmpl w:val="F31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B2DB0"/>
    <w:multiLevelType w:val="hybridMultilevel"/>
    <w:tmpl w:val="F0FA6132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3D7066EA">
      <w:numFmt w:val="bullet"/>
      <w:lvlText w:val=""/>
      <w:lvlJc w:val="left"/>
      <w:pPr>
        <w:ind w:left="2494" w:hanging="70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0BD57BD"/>
    <w:multiLevelType w:val="multilevel"/>
    <w:tmpl w:val="6AD4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D454D"/>
    <w:multiLevelType w:val="hybridMultilevel"/>
    <w:tmpl w:val="B1F228D2"/>
    <w:lvl w:ilvl="0" w:tplc="414EB3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7"/>
  </w:num>
  <w:num w:numId="23">
    <w:abstractNumId w:val="18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885"/>
    <w:rsid w:val="00060175"/>
    <w:rsid w:val="000A0A4D"/>
    <w:rsid w:val="000E1885"/>
    <w:rsid w:val="001F0B40"/>
    <w:rsid w:val="002B6625"/>
    <w:rsid w:val="00381C58"/>
    <w:rsid w:val="004163A9"/>
    <w:rsid w:val="00495F57"/>
    <w:rsid w:val="004B495F"/>
    <w:rsid w:val="005D16A2"/>
    <w:rsid w:val="0060691C"/>
    <w:rsid w:val="00683E14"/>
    <w:rsid w:val="006A2FEB"/>
    <w:rsid w:val="006B6221"/>
    <w:rsid w:val="006E01F6"/>
    <w:rsid w:val="0071541A"/>
    <w:rsid w:val="0079033F"/>
    <w:rsid w:val="00811482"/>
    <w:rsid w:val="00822756"/>
    <w:rsid w:val="00863E92"/>
    <w:rsid w:val="00871177"/>
    <w:rsid w:val="00960FAA"/>
    <w:rsid w:val="00A94B4F"/>
    <w:rsid w:val="00B41F4C"/>
    <w:rsid w:val="00B51A67"/>
    <w:rsid w:val="00BE4669"/>
    <w:rsid w:val="00C05E0F"/>
    <w:rsid w:val="00D54A56"/>
    <w:rsid w:val="00DE16D1"/>
    <w:rsid w:val="00E00FBB"/>
    <w:rsid w:val="00E4731A"/>
    <w:rsid w:val="00E63CCE"/>
    <w:rsid w:val="00E8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F"/>
  </w:style>
  <w:style w:type="paragraph" w:styleId="1">
    <w:name w:val="heading 1"/>
    <w:basedOn w:val="a"/>
    <w:link w:val="10"/>
    <w:uiPriority w:val="9"/>
    <w:qFormat/>
    <w:rsid w:val="000E188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kern w:val="36"/>
      <w:sz w:val="36"/>
      <w:szCs w:val="36"/>
      <w:u w:val="singl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E188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E188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E188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E1885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link w:val="70"/>
    <w:uiPriority w:val="99"/>
    <w:semiHidden/>
    <w:unhideWhenUsed/>
    <w:qFormat/>
    <w:rsid w:val="000E188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semiHidden/>
    <w:unhideWhenUsed/>
    <w:qFormat/>
    <w:rsid w:val="000E1885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semiHidden/>
    <w:unhideWhenUsed/>
    <w:qFormat/>
    <w:rsid w:val="000E1885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85"/>
    <w:rPr>
      <w:rFonts w:ascii="Times New Roman" w:eastAsia="Calibri" w:hAnsi="Times New Roman" w:cs="Times New Roman"/>
      <w:b/>
      <w:bCs/>
      <w:i/>
      <w:iCs/>
      <w:kern w:val="36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88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188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18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188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E18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E188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E1885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885"/>
  </w:style>
  <w:style w:type="character" w:styleId="a3">
    <w:name w:val="Hyperlink"/>
    <w:basedOn w:val="a0"/>
    <w:uiPriority w:val="99"/>
    <w:semiHidden/>
    <w:unhideWhenUsed/>
    <w:rsid w:val="000E1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8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E1885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18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18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E188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0E1885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18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885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188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885"/>
    <w:rPr>
      <w:rFonts w:ascii="Tahoma" w:eastAsia="Calibri" w:hAnsi="Tahoma" w:cs="Tahoma"/>
      <w:sz w:val="16"/>
      <w:szCs w:val="16"/>
      <w:lang w:eastAsia="ru-RU"/>
    </w:rPr>
  </w:style>
  <w:style w:type="paragraph" w:customStyle="1" w:styleId="41">
    <w:name w:val="заголовок 4"/>
    <w:basedOn w:val="a"/>
    <w:uiPriority w:val="99"/>
    <w:semiHidden/>
    <w:rsid w:val="000E1885"/>
    <w:pPr>
      <w:keepNext/>
      <w:spacing w:after="0" w:line="240" w:lineRule="auto"/>
      <w:ind w:left="720" w:hanging="72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uiPriority w:val="99"/>
    <w:semiHidden/>
    <w:rsid w:val="000E18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12">
    <w:name w:val="заголовок 1"/>
    <w:basedOn w:val="a"/>
    <w:uiPriority w:val="99"/>
    <w:semiHidden/>
    <w:rsid w:val="000E18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33">
    <w:name w:val="заголовок 3"/>
    <w:basedOn w:val="a"/>
    <w:uiPriority w:val="99"/>
    <w:semiHidden/>
    <w:rsid w:val="000E1885"/>
    <w:pPr>
      <w:keepNext/>
      <w:spacing w:after="0" w:line="240" w:lineRule="auto"/>
      <w:ind w:left="720" w:hanging="72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basedOn w:val="a"/>
    <w:uiPriority w:val="99"/>
    <w:semiHidden/>
    <w:rsid w:val="000E1885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аголовок"/>
    <w:basedOn w:val="a"/>
    <w:uiPriority w:val="99"/>
    <w:semiHidden/>
    <w:rsid w:val="000E1885"/>
    <w:pPr>
      <w:keepNext/>
      <w:spacing w:before="240"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0E1885"/>
    <w:pPr>
      <w:spacing w:before="120" w:after="12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customStyle="1" w:styleId="14">
    <w:name w:val="Указатель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7">
    <w:name w:val="Заголовок таблицы"/>
    <w:basedOn w:val="a"/>
    <w:uiPriority w:val="99"/>
    <w:semiHidden/>
    <w:rsid w:val="000E188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af8">
    <w:name w:val="Содержимое врезки"/>
    <w:basedOn w:val="a"/>
    <w:uiPriority w:val="99"/>
    <w:semiHidden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f9">
    <w:name w:val="footnote reference"/>
    <w:basedOn w:val="a0"/>
    <w:uiPriority w:val="99"/>
    <w:semiHidden/>
    <w:unhideWhenUsed/>
    <w:rsid w:val="000E1885"/>
    <w:rPr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0E1885"/>
    <w:rPr>
      <w:vertAlign w:val="superscript"/>
    </w:rPr>
  </w:style>
  <w:style w:type="character" w:customStyle="1" w:styleId="emailstyle60">
    <w:name w:val="emailstyle60"/>
    <w:basedOn w:val="a0"/>
    <w:semiHidden/>
    <w:rsid w:val="000E1885"/>
    <w:rPr>
      <w:rFonts w:ascii="Calibri" w:hAnsi="Calibri" w:cs="Calibri" w:hint="default"/>
      <w:color w:val="auto"/>
    </w:rPr>
  </w:style>
  <w:style w:type="character" w:customStyle="1" w:styleId="Absatz-Standardschriftart">
    <w:name w:val="Absatz-Standardschriftart"/>
    <w:basedOn w:val="a0"/>
    <w:rsid w:val="000E1885"/>
  </w:style>
  <w:style w:type="character" w:customStyle="1" w:styleId="WW-Absatz-Standardschriftart">
    <w:name w:val="WW-Absatz-Standardschriftart"/>
    <w:basedOn w:val="a0"/>
    <w:rsid w:val="000E1885"/>
  </w:style>
  <w:style w:type="character" w:customStyle="1" w:styleId="WW-Absatz-Standardschriftart1">
    <w:name w:val="WW-Absatz-Standardschriftart1"/>
    <w:basedOn w:val="a0"/>
    <w:rsid w:val="000E1885"/>
  </w:style>
  <w:style w:type="character" w:customStyle="1" w:styleId="WW-Absatz-Standardschriftart11">
    <w:name w:val="WW-Absatz-Standardschriftart11"/>
    <w:basedOn w:val="a0"/>
    <w:rsid w:val="000E1885"/>
  </w:style>
  <w:style w:type="character" w:customStyle="1" w:styleId="WW-Absatz-Standardschriftart111">
    <w:name w:val="WW-Absatz-Standardschriftart111"/>
    <w:basedOn w:val="a0"/>
    <w:rsid w:val="000E1885"/>
  </w:style>
  <w:style w:type="character" w:customStyle="1" w:styleId="WW-Absatz-Standardschriftart1111">
    <w:name w:val="WW-Absatz-Standardschriftart1111"/>
    <w:basedOn w:val="a0"/>
    <w:rsid w:val="000E1885"/>
  </w:style>
  <w:style w:type="character" w:customStyle="1" w:styleId="WW-Absatz-Standardschriftart11111">
    <w:name w:val="WW-Absatz-Standardschriftart11111"/>
    <w:basedOn w:val="a0"/>
    <w:rsid w:val="000E1885"/>
  </w:style>
  <w:style w:type="character" w:customStyle="1" w:styleId="WW-Absatz-Standardschriftart111111">
    <w:name w:val="WW-Absatz-Standardschriftart111111"/>
    <w:basedOn w:val="a0"/>
    <w:rsid w:val="000E1885"/>
  </w:style>
  <w:style w:type="character" w:customStyle="1" w:styleId="WW-Absatz-Standardschriftart1111111">
    <w:name w:val="WW-Absatz-Standardschriftart1111111"/>
    <w:basedOn w:val="a0"/>
    <w:rsid w:val="000E1885"/>
  </w:style>
  <w:style w:type="character" w:customStyle="1" w:styleId="WW-Absatz-Standardschriftart11111111">
    <w:name w:val="WW-Absatz-Standardschriftart11111111"/>
    <w:basedOn w:val="a0"/>
    <w:rsid w:val="000E1885"/>
  </w:style>
  <w:style w:type="character" w:customStyle="1" w:styleId="WW-Absatz-Standardschriftart111111111">
    <w:name w:val="WW-Absatz-Standardschriftart111111111"/>
    <w:basedOn w:val="a0"/>
    <w:rsid w:val="000E1885"/>
  </w:style>
  <w:style w:type="character" w:customStyle="1" w:styleId="WW-Absatz-Standardschriftart1111111111">
    <w:name w:val="WW-Absatz-Standardschriftart1111111111"/>
    <w:basedOn w:val="a0"/>
    <w:rsid w:val="000E1885"/>
  </w:style>
  <w:style w:type="character" w:customStyle="1" w:styleId="WW-Absatz-Standardschriftart11111111111">
    <w:name w:val="WW-Absatz-Standardschriftart11111111111"/>
    <w:basedOn w:val="a0"/>
    <w:rsid w:val="000E1885"/>
  </w:style>
  <w:style w:type="character" w:customStyle="1" w:styleId="WW-Absatz-Standardschriftart111111111111">
    <w:name w:val="WW-Absatz-Standardschriftart111111111111"/>
    <w:basedOn w:val="a0"/>
    <w:rsid w:val="000E1885"/>
  </w:style>
  <w:style w:type="character" w:customStyle="1" w:styleId="WW-Absatz-Standardschriftart1111111111111">
    <w:name w:val="WW-Absatz-Standardschriftart1111111111111"/>
    <w:basedOn w:val="a0"/>
    <w:rsid w:val="000E1885"/>
  </w:style>
  <w:style w:type="character" w:customStyle="1" w:styleId="WW-Absatz-Standardschriftart11111111111111">
    <w:name w:val="WW-Absatz-Standardschriftart11111111111111"/>
    <w:basedOn w:val="a0"/>
    <w:rsid w:val="000E1885"/>
  </w:style>
  <w:style w:type="character" w:customStyle="1" w:styleId="WW-Absatz-Standardschriftart111111111111111">
    <w:name w:val="WW-Absatz-Standardschriftart111111111111111"/>
    <w:basedOn w:val="a0"/>
    <w:rsid w:val="000E1885"/>
  </w:style>
  <w:style w:type="character" w:customStyle="1" w:styleId="WW-Absatz-Standardschriftart1111111111111111">
    <w:name w:val="WW-Absatz-Standardschriftart1111111111111111"/>
    <w:basedOn w:val="a0"/>
    <w:rsid w:val="000E1885"/>
  </w:style>
  <w:style w:type="character" w:customStyle="1" w:styleId="WW-Absatz-Standardschriftart11111111111111111">
    <w:name w:val="WW-Absatz-Standardschriftart11111111111111111"/>
    <w:basedOn w:val="a0"/>
    <w:rsid w:val="000E1885"/>
  </w:style>
  <w:style w:type="character" w:customStyle="1" w:styleId="WW-Absatz-Standardschriftart111111111111111111">
    <w:name w:val="WW-Absatz-Standardschriftart111111111111111111"/>
    <w:basedOn w:val="a0"/>
    <w:rsid w:val="000E1885"/>
  </w:style>
  <w:style w:type="character" w:customStyle="1" w:styleId="WW-Absatz-Standardschriftart1111111111111111111">
    <w:name w:val="WW-Absatz-Standardschriftart1111111111111111111"/>
    <w:basedOn w:val="a0"/>
    <w:rsid w:val="000E1885"/>
  </w:style>
  <w:style w:type="character" w:customStyle="1" w:styleId="WW-Absatz-Standardschriftart11111111111111111111">
    <w:name w:val="WW-Absatz-Standardschriftart11111111111111111111"/>
    <w:basedOn w:val="a0"/>
    <w:rsid w:val="000E1885"/>
  </w:style>
  <w:style w:type="character" w:customStyle="1" w:styleId="WW-Absatz-Standardschriftart111111111111111111111">
    <w:name w:val="WW-Absatz-Standardschriftart111111111111111111111"/>
    <w:basedOn w:val="a0"/>
    <w:rsid w:val="000E1885"/>
  </w:style>
  <w:style w:type="character" w:customStyle="1" w:styleId="WW-Absatz-Standardschriftart1111111111111111111111">
    <w:name w:val="WW-Absatz-Standardschriftart1111111111111111111111"/>
    <w:basedOn w:val="a0"/>
    <w:rsid w:val="000E1885"/>
  </w:style>
  <w:style w:type="character" w:customStyle="1" w:styleId="WW-Absatz-Standardschriftart11111111111111111111111">
    <w:name w:val="WW-Absatz-Standardschriftart11111111111111111111111"/>
    <w:basedOn w:val="a0"/>
    <w:rsid w:val="000E1885"/>
  </w:style>
  <w:style w:type="character" w:customStyle="1" w:styleId="WW-Absatz-Standardschriftart111111111111111111111111">
    <w:name w:val="WW-Absatz-Standardschriftart111111111111111111111111"/>
    <w:basedOn w:val="a0"/>
    <w:rsid w:val="000E1885"/>
  </w:style>
  <w:style w:type="character" w:customStyle="1" w:styleId="WW-Absatz-Standardschriftart1111111111111111111111111">
    <w:name w:val="WW-Absatz-Standardschriftart1111111111111111111111111"/>
    <w:basedOn w:val="a0"/>
    <w:rsid w:val="000E1885"/>
  </w:style>
  <w:style w:type="character" w:customStyle="1" w:styleId="WW-Absatz-Standardschriftart11111111111111111111111111">
    <w:name w:val="WW-Absatz-Standardschriftart11111111111111111111111111"/>
    <w:basedOn w:val="a0"/>
    <w:rsid w:val="000E1885"/>
  </w:style>
  <w:style w:type="character" w:customStyle="1" w:styleId="WW-Absatz-Standardschriftart111111111111111111111111111">
    <w:name w:val="WW-Absatz-Standardschriftart111111111111111111111111111"/>
    <w:basedOn w:val="a0"/>
    <w:rsid w:val="000E1885"/>
  </w:style>
  <w:style w:type="character" w:customStyle="1" w:styleId="WW-Absatz-Standardschriftart1111111111111111111111111111">
    <w:name w:val="WW-Absatz-Standardschriftart1111111111111111111111111111"/>
    <w:basedOn w:val="a0"/>
    <w:rsid w:val="000E1885"/>
  </w:style>
  <w:style w:type="character" w:customStyle="1" w:styleId="WW-Absatz-Standardschriftart11111111111111111111111111111">
    <w:name w:val="WW-Absatz-Standardschriftart11111111111111111111111111111"/>
    <w:basedOn w:val="a0"/>
    <w:rsid w:val="000E1885"/>
  </w:style>
  <w:style w:type="character" w:customStyle="1" w:styleId="WW-Absatz-Standardschriftart111111111111111111111111111111">
    <w:name w:val="WW-Absatz-Standardschriftart111111111111111111111111111111"/>
    <w:basedOn w:val="a0"/>
    <w:rsid w:val="000E1885"/>
  </w:style>
  <w:style w:type="character" w:customStyle="1" w:styleId="WW-Absatz-Standardschriftart1111111111111111111111111111111">
    <w:name w:val="WW-Absatz-Standardschriftart1111111111111111111111111111111"/>
    <w:basedOn w:val="a0"/>
    <w:rsid w:val="000E1885"/>
  </w:style>
  <w:style w:type="character" w:customStyle="1" w:styleId="WW-Absatz-Standardschriftart11111111111111111111111111111111">
    <w:name w:val="WW-Absatz-Standardschriftart11111111111111111111111111111111"/>
    <w:basedOn w:val="a0"/>
    <w:rsid w:val="000E1885"/>
  </w:style>
  <w:style w:type="character" w:customStyle="1" w:styleId="WW-Absatz-Standardschriftart111111111111111111111111111111111">
    <w:name w:val="WW-Absatz-Standardschriftart111111111111111111111111111111111"/>
    <w:basedOn w:val="a0"/>
    <w:rsid w:val="000E1885"/>
  </w:style>
  <w:style w:type="character" w:customStyle="1" w:styleId="WW-Absatz-Standardschriftart1111111111111111111111111111111111">
    <w:name w:val="WW-Absatz-Standardschriftart1111111111111111111111111111111111"/>
    <w:basedOn w:val="a0"/>
    <w:rsid w:val="000E1885"/>
  </w:style>
  <w:style w:type="character" w:customStyle="1" w:styleId="WW-Absatz-Standardschriftart11111111111111111111111111111111111">
    <w:name w:val="WW-Absatz-Standardschriftart11111111111111111111111111111111111"/>
    <w:basedOn w:val="a0"/>
    <w:rsid w:val="000E188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0E1885"/>
  </w:style>
  <w:style w:type="character" w:customStyle="1" w:styleId="WW8Num8z1">
    <w:name w:val="WW8Num8z1"/>
    <w:basedOn w:val="a0"/>
    <w:rsid w:val="000E1885"/>
    <w:rPr>
      <w:strike w:val="0"/>
      <w:dstrike w:val="0"/>
      <w:u w:val="none"/>
      <w:effect w:val="none"/>
    </w:rPr>
  </w:style>
  <w:style w:type="character" w:customStyle="1" w:styleId="WW8Num20z1">
    <w:name w:val="WW8Num20z1"/>
    <w:basedOn w:val="a0"/>
    <w:rsid w:val="000E1885"/>
    <w:rPr>
      <w:strike w:val="0"/>
      <w:dstrike w:val="0"/>
      <w:u w:val="none"/>
      <w:effect w:val="none"/>
    </w:rPr>
  </w:style>
  <w:style w:type="character" w:customStyle="1" w:styleId="15">
    <w:name w:val="Основной шрифт абзаца1"/>
    <w:basedOn w:val="a0"/>
    <w:rsid w:val="000E1885"/>
  </w:style>
  <w:style w:type="character" w:customStyle="1" w:styleId="afb">
    <w:name w:val="Символ сноски"/>
    <w:basedOn w:val="a0"/>
    <w:rsid w:val="000E1885"/>
    <w:rPr>
      <w:vertAlign w:val="superscript"/>
    </w:rPr>
  </w:style>
  <w:style w:type="character" w:customStyle="1" w:styleId="afc">
    <w:name w:val="Символы концевой сноски"/>
    <w:basedOn w:val="a0"/>
    <w:rsid w:val="000E1885"/>
    <w:rPr>
      <w:vertAlign w:val="superscript"/>
    </w:rPr>
  </w:style>
  <w:style w:type="character" w:customStyle="1" w:styleId="24">
    <w:name w:val="Знак Знак2"/>
    <w:basedOn w:val="a0"/>
    <w:rsid w:val="000E1885"/>
    <w:rPr>
      <w:lang w:eastAsia="ar-SA"/>
    </w:rPr>
  </w:style>
  <w:style w:type="character" w:customStyle="1" w:styleId="afd">
    <w:name w:val="Символ нумерации"/>
    <w:basedOn w:val="a0"/>
    <w:rsid w:val="000E1885"/>
  </w:style>
  <w:style w:type="paragraph" w:styleId="afe">
    <w:name w:val="List Paragraph"/>
    <w:basedOn w:val="a"/>
    <w:uiPriority w:val="34"/>
    <w:qFormat/>
    <w:rsid w:val="000601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4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88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kern w:val="36"/>
      <w:sz w:val="36"/>
      <w:szCs w:val="36"/>
      <w:u w:val="singl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E188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E188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E188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E1885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link w:val="70"/>
    <w:uiPriority w:val="99"/>
    <w:semiHidden/>
    <w:unhideWhenUsed/>
    <w:qFormat/>
    <w:rsid w:val="000E188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semiHidden/>
    <w:unhideWhenUsed/>
    <w:qFormat/>
    <w:rsid w:val="000E1885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semiHidden/>
    <w:unhideWhenUsed/>
    <w:qFormat/>
    <w:rsid w:val="000E1885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85"/>
    <w:rPr>
      <w:rFonts w:ascii="Times New Roman" w:eastAsia="Calibri" w:hAnsi="Times New Roman" w:cs="Times New Roman"/>
      <w:b/>
      <w:bCs/>
      <w:i/>
      <w:iCs/>
      <w:kern w:val="36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88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188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18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188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E18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E188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E1885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885"/>
  </w:style>
  <w:style w:type="character" w:styleId="a3">
    <w:name w:val="Hyperlink"/>
    <w:basedOn w:val="a0"/>
    <w:uiPriority w:val="99"/>
    <w:semiHidden/>
    <w:unhideWhenUsed/>
    <w:rsid w:val="000E1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8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E1885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18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18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E188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0E1885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E188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18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885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188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885"/>
    <w:rPr>
      <w:rFonts w:ascii="Tahoma" w:eastAsia="Calibri" w:hAnsi="Tahoma" w:cs="Tahoma"/>
      <w:sz w:val="16"/>
      <w:szCs w:val="16"/>
      <w:lang w:eastAsia="ru-RU"/>
    </w:rPr>
  </w:style>
  <w:style w:type="paragraph" w:customStyle="1" w:styleId="41">
    <w:name w:val="заголовок 4"/>
    <w:basedOn w:val="a"/>
    <w:uiPriority w:val="99"/>
    <w:semiHidden/>
    <w:rsid w:val="000E1885"/>
    <w:pPr>
      <w:keepNext/>
      <w:spacing w:after="0" w:line="240" w:lineRule="auto"/>
      <w:ind w:left="720" w:hanging="72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uiPriority w:val="99"/>
    <w:semiHidden/>
    <w:rsid w:val="000E18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12">
    <w:name w:val="заголовок 1"/>
    <w:basedOn w:val="a"/>
    <w:uiPriority w:val="99"/>
    <w:semiHidden/>
    <w:rsid w:val="000E18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33">
    <w:name w:val="заголовок 3"/>
    <w:basedOn w:val="a"/>
    <w:uiPriority w:val="99"/>
    <w:semiHidden/>
    <w:rsid w:val="000E1885"/>
    <w:pPr>
      <w:keepNext/>
      <w:spacing w:after="0" w:line="240" w:lineRule="auto"/>
      <w:ind w:left="720" w:hanging="72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basedOn w:val="a"/>
    <w:uiPriority w:val="99"/>
    <w:semiHidden/>
    <w:rsid w:val="000E1885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аголовок"/>
    <w:basedOn w:val="a"/>
    <w:uiPriority w:val="99"/>
    <w:semiHidden/>
    <w:rsid w:val="000E1885"/>
    <w:pPr>
      <w:keepNext/>
      <w:spacing w:before="240"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0E1885"/>
    <w:pPr>
      <w:spacing w:before="120" w:after="12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customStyle="1" w:styleId="14">
    <w:name w:val="Указатель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0E1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7">
    <w:name w:val="Заголовок таблицы"/>
    <w:basedOn w:val="a"/>
    <w:uiPriority w:val="99"/>
    <w:semiHidden/>
    <w:rsid w:val="000E188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af8">
    <w:name w:val="Содержимое врезки"/>
    <w:basedOn w:val="a"/>
    <w:uiPriority w:val="99"/>
    <w:semiHidden/>
    <w:rsid w:val="000E1885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f9">
    <w:name w:val="footnote reference"/>
    <w:basedOn w:val="a0"/>
    <w:uiPriority w:val="99"/>
    <w:semiHidden/>
    <w:unhideWhenUsed/>
    <w:rsid w:val="000E1885"/>
    <w:rPr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0E1885"/>
    <w:rPr>
      <w:vertAlign w:val="superscript"/>
    </w:rPr>
  </w:style>
  <w:style w:type="character" w:customStyle="1" w:styleId="emailstyle60">
    <w:name w:val="emailstyle60"/>
    <w:basedOn w:val="a0"/>
    <w:semiHidden/>
    <w:rsid w:val="000E1885"/>
    <w:rPr>
      <w:rFonts w:ascii="Calibri" w:hAnsi="Calibri" w:cs="Calibri" w:hint="default"/>
      <w:color w:val="auto"/>
    </w:rPr>
  </w:style>
  <w:style w:type="character" w:customStyle="1" w:styleId="Absatz-Standardschriftart">
    <w:name w:val="Absatz-Standardschriftart"/>
    <w:basedOn w:val="a0"/>
    <w:rsid w:val="000E1885"/>
  </w:style>
  <w:style w:type="character" w:customStyle="1" w:styleId="WW-Absatz-Standardschriftart">
    <w:name w:val="WW-Absatz-Standardschriftart"/>
    <w:basedOn w:val="a0"/>
    <w:rsid w:val="000E1885"/>
  </w:style>
  <w:style w:type="character" w:customStyle="1" w:styleId="WW-Absatz-Standardschriftart1">
    <w:name w:val="WW-Absatz-Standardschriftart1"/>
    <w:basedOn w:val="a0"/>
    <w:rsid w:val="000E1885"/>
  </w:style>
  <w:style w:type="character" w:customStyle="1" w:styleId="WW-Absatz-Standardschriftart11">
    <w:name w:val="WW-Absatz-Standardschriftart11"/>
    <w:basedOn w:val="a0"/>
    <w:rsid w:val="000E1885"/>
  </w:style>
  <w:style w:type="character" w:customStyle="1" w:styleId="WW-Absatz-Standardschriftart111">
    <w:name w:val="WW-Absatz-Standardschriftart111"/>
    <w:basedOn w:val="a0"/>
    <w:rsid w:val="000E1885"/>
  </w:style>
  <w:style w:type="character" w:customStyle="1" w:styleId="WW-Absatz-Standardschriftart1111">
    <w:name w:val="WW-Absatz-Standardschriftart1111"/>
    <w:basedOn w:val="a0"/>
    <w:rsid w:val="000E1885"/>
  </w:style>
  <w:style w:type="character" w:customStyle="1" w:styleId="WW-Absatz-Standardschriftart11111">
    <w:name w:val="WW-Absatz-Standardschriftart11111"/>
    <w:basedOn w:val="a0"/>
    <w:rsid w:val="000E1885"/>
  </w:style>
  <w:style w:type="character" w:customStyle="1" w:styleId="WW-Absatz-Standardschriftart111111">
    <w:name w:val="WW-Absatz-Standardschriftart111111"/>
    <w:basedOn w:val="a0"/>
    <w:rsid w:val="000E1885"/>
  </w:style>
  <w:style w:type="character" w:customStyle="1" w:styleId="WW-Absatz-Standardschriftart1111111">
    <w:name w:val="WW-Absatz-Standardschriftart1111111"/>
    <w:basedOn w:val="a0"/>
    <w:rsid w:val="000E1885"/>
  </w:style>
  <w:style w:type="character" w:customStyle="1" w:styleId="WW-Absatz-Standardschriftart11111111">
    <w:name w:val="WW-Absatz-Standardschriftart11111111"/>
    <w:basedOn w:val="a0"/>
    <w:rsid w:val="000E1885"/>
  </w:style>
  <w:style w:type="character" w:customStyle="1" w:styleId="WW-Absatz-Standardschriftart111111111">
    <w:name w:val="WW-Absatz-Standardschriftart111111111"/>
    <w:basedOn w:val="a0"/>
    <w:rsid w:val="000E1885"/>
  </w:style>
  <w:style w:type="character" w:customStyle="1" w:styleId="WW-Absatz-Standardschriftart1111111111">
    <w:name w:val="WW-Absatz-Standardschriftart1111111111"/>
    <w:basedOn w:val="a0"/>
    <w:rsid w:val="000E1885"/>
  </w:style>
  <w:style w:type="character" w:customStyle="1" w:styleId="WW-Absatz-Standardschriftart11111111111">
    <w:name w:val="WW-Absatz-Standardschriftart11111111111"/>
    <w:basedOn w:val="a0"/>
    <w:rsid w:val="000E1885"/>
  </w:style>
  <w:style w:type="character" w:customStyle="1" w:styleId="WW-Absatz-Standardschriftart111111111111">
    <w:name w:val="WW-Absatz-Standardschriftart111111111111"/>
    <w:basedOn w:val="a0"/>
    <w:rsid w:val="000E1885"/>
  </w:style>
  <w:style w:type="character" w:customStyle="1" w:styleId="WW-Absatz-Standardschriftart1111111111111">
    <w:name w:val="WW-Absatz-Standardschriftart1111111111111"/>
    <w:basedOn w:val="a0"/>
    <w:rsid w:val="000E1885"/>
  </w:style>
  <w:style w:type="character" w:customStyle="1" w:styleId="WW-Absatz-Standardschriftart11111111111111">
    <w:name w:val="WW-Absatz-Standardschriftart11111111111111"/>
    <w:basedOn w:val="a0"/>
    <w:rsid w:val="000E1885"/>
  </w:style>
  <w:style w:type="character" w:customStyle="1" w:styleId="WW-Absatz-Standardschriftart111111111111111">
    <w:name w:val="WW-Absatz-Standardschriftart111111111111111"/>
    <w:basedOn w:val="a0"/>
    <w:rsid w:val="000E1885"/>
  </w:style>
  <w:style w:type="character" w:customStyle="1" w:styleId="WW-Absatz-Standardschriftart1111111111111111">
    <w:name w:val="WW-Absatz-Standardschriftart1111111111111111"/>
    <w:basedOn w:val="a0"/>
    <w:rsid w:val="000E1885"/>
  </w:style>
  <w:style w:type="character" w:customStyle="1" w:styleId="WW-Absatz-Standardschriftart11111111111111111">
    <w:name w:val="WW-Absatz-Standardschriftart11111111111111111"/>
    <w:basedOn w:val="a0"/>
    <w:rsid w:val="000E1885"/>
  </w:style>
  <w:style w:type="character" w:customStyle="1" w:styleId="WW-Absatz-Standardschriftart111111111111111111">
    <w:name w:val="WW-Absatz-Standardschriftart111111111111111111"/>
    <w:basedOn w:val="a0"/>
    <w:rsid w:val="000E1885"/>
  </w:style>
  <w:style w:type="character" w:customStyle="1" w:styleId="WW-Absatz-Standardschriftart1111111111111111111">
    <w:name w:val="WW-Absatz-Standardschriftart1111111111111111111"/>
    <w:basedOn w:val="a0"/>
    <w:rsid w:val="000E1885"/>
  </w:style>
  <w:style w:type="character" w:customStyle="1" w:styleId="WW-Absatz-Standardschriftart11111111111111111111">
    <w:name w:val="WW-Absatz-Standardschriftart11111111111111111111"/>
    <w:basedOn w:val="a0"/>
    <w:rsid w:val="000E1885"/>
  </w:style>
  <w:style w:type="character" w:customStyle="1" w:styleId="WW-Absatz-Standardschriftart111111111111111111111">
    <w:name w:val="WW-Absatz-Standardschriftart111111111111111111111"/>
    <w:basedOn w:val="a0"/>
    <w:rsid w:val="000E1885"/>
  </w:style>
  <w:style w:type="character" w:customStyle="1" w:styleId="WW-Absatz-Standardschriftart1111111111111111111111">
    <w:name w:val="WW-Absatz-Standardschriftart1111111111111111111111"/>
    <w:basedOn w:val="a0"/>
    <w:rsid w:val="000E1885"/>
  </w:style>
  <w:style w:type="character" w:customStyle="1" w:styleId="WW-Absatz-Standardschriftart11111111111111111111111">
    <w:name w:val="WW-Absatz-Standardschriftart11111111111111111111111"/>
    <w:basedOn w:val="a0"/>
    <w:rsid w:val="000E1885"/>
  </w:style>
  <w:style w:type="character" w:customStyle="1" w:styleId="WW-Absatz-Standardschriftart111111111111111111111111">
    <w:name w:val="WW-Absatz-Standardschriftart111111111111111111111111"/>
    <w:basedOn w:val="a0"/>
    <w:rsid w:val="000E1885"/>
  </w:style>
  <w:style w:type="character" w:customStyle="1" w:styleId="WW-Absatz-Standardschriftart1111111111111111111111111">
    <w:name w:val="WW-Absatz-Standardschriftart1111111111111111111111111"/>
    <w:basedOn w:val="a0"/>
    <w:rsid w:val="000E1885"/>
  </w:style>
  <w:style w:type="character" w:customStyle="1" w:styleId="WW-Absatz-Standardschriftart11111111111111111111111111">
    <w:name w:val="WW-Absatz-Standardschriftart11111111111111111111111111"/>
    <w:basedOn w:val="a0"/>
    <w:rsid w:val="000E1885"/>
  </w:style>
  <w:style w:type="character" w:customStyle="1" w:styleId="WW-Absatz-Standardschriftart111111111111111111111111111">
    <w:name w:val="WW-Absatz-Standardschriftart111111111111111111111111111"/>
    <w:basedOn w:val="a0"/>
    <w:rsid w:val="000E1885"/>
  </w:style>
  <w:style w:type="character" w:customStyle="1" w:styleId="WW-Absatz-Standardschriftart1111111111111111111111111111">
    <w:name w:val="WW-Absatz-Standardschriftart1111111111111111111111111111"/>
    <w:basedOn w:val="a0"/>
    <w:rsid w:val="000E1885"/>
  </w:style>
  <w:style w:type="character" w:customStyle="1" w:styleId="WW-Absatz-Standardschriftart11111111111111111111111111111">
    <w:name w:val="WW-Absatz-Standardschriftart11111111111111111111111111111"/>
    <w:basedOn w:val="a0"/>
    <w:rsid w:val="000E1885"/>
  </w:style>
  <w:style w:type="character" w:customStyle="1" w:styleId="WW-Absatz-Standardschriftart111111111111111111111111111111">
    <w:name w:val="WW-Absatz-Standardschriftart111111111111111111111111111111"/>
    <w:basedOn w:val="a0"/>
    <w:rsid w:val="000E1885"/>
  </w:style>
  <w:style w:type="character" w:customStyle="1" w:styleId="WW-Absatz-Standardschriftart1111111111111111111111111111111">
    <w:name w:val="WW-Absatz-Standardschriftart1111111111111111111111111111111"/>
    <w:basedOn w:val="a0"/>
    <w:rsid w:val="000E1885"/>
  </w:style>
  <w:style w:type="character" w:customStyle="1" w:styleId="WW-Absatz-Standardschriftart11111111111111111111111111111111">
    <w:name w:val="WW-Absatz-Standardschriftart11111111111111111111111111111111"/>
    <w:basedOn w:val="a0"/>
    <w:rsid w:val="000E1885"/>
  </w:style>
  <w:style w:type="character" w:customStyle="1" w:styleId="WW-Absatz-Standardschriftart111111111111111111111111111111111">
    <w:name w:val="WW-Absatz-Standardschriftart111111111111111111111111111111111"/>
    <w:basedOn w:val="a0"/>
    <w:rsid w:val="000E1885"/>
  </w:style>
  <w:style w:type="character" w:customStyle="1" w:styleId="WW-Absatz-Standardschriftart1111111111111111111111111111111111">
    <w:name w:val="WW-Absatz-Standardschriftart1111111111111111111111111111111111"/>
    <w:basedOn w:val="a0"/>
    <w:rsid w:val="000E1885"/>
  </w:style>
  <w:style w:type="character" w:customStyle="1" w:styleId="WW-Absatz-Standardschriftart11111111111111111111111111111111111">
    <w:name w:val="WW-Absatz-Standardschriftart11111111111111111111111111111111111"/>
    <w:basedOn w:val="a0"/>
    <w:rsid w:val="000E188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0E1885"/>
  </w:style>
  <w:style w:type="character" w:customStyle="1" w:styleId="WW8Num8z1">
    <w:name w:val="WW8Num8z1"/>
    <w:basedOn w:val="a0"/>
    <w:rsid w:val="000E1885"/>
    <w:rPr>
      <w:strike w:val="0"/>
      <w:dstrike w:val="0"/>
      <w:u w:val="none"/>
      <w:effect w:val="none"/>
    </w:rPr>
  </w:style>
  <w:style w:type="character" w:customStyle="1" w:styleId="WW8Num20z1">
    <w:name w:val="WW8Num20z1"/>
    <w:basedOn w:val="a0"/>
    <w:rsid w:val="000E1885"/>
    <w:rPr>
      <w:strike w:val="0"/>
      <w:dstrike w:val="0"/>
      <w:u w:val="none"/>
      <w:effect w:val="none"/>
    </w:rPr>
  </w:style>
  <w:style w:type="character" w:customStyle="1" w:styleId="15">
    <w:name w:val="Основной шрифт абзаца1"/>
    <w:basedOn w:val="a0"/>
    <w:rsid w:val="000E1885"/>
  </w:style>
  <w:style w:type="character" w:customStyle="1" w:styleId="afb">
    <w:name w:val="Символ сноски"/>
    <w:basedOn w:val="a0"/>
    <w:rsid w:val="000E1885"/>
    <w:rPr>
      <w:vertAlign w:val="superscript"/>
    </w:rPr>
  </w:style>
  <w:style w:type="character" w:customStyle="1" w:styleId="afc">
    <w:name w:val="Символы концевой сноски"/>
    <w:basedOn w:val="a0"/>
    <w:rsid w:val="000E1885"/>
    <w:rPr>
      <w:vertAlign w:val="superscript"/>
    </w:rPr>
  </w:style>
  <w:style w:type="character" w:customStyle="1" w:styleId="24">
    <w:name w:val="Знак Знак2"/>
    <w:basedOn w:val="a0"/>
    <w:rsid w:val="000E1885"/>
    <w:rPr>
      <w:lang w:eastAsia="ar-SA"/>
    </w:rPr>
  </w:style>
  <w:style w:type="character" w:customStyle="1" w:styleId="afd">
    <w:name w:val="Символ нумерации"/>
    <w:basedOn w:val="a0"/>
    <w:rsid w:val="000E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Ксения Александровна</dc:creator>
  <cp:lastModifiedBy>Администратор</cp:lastModifiedBy>
  <cp:revision>7</cp:revision>
  <cp:lastPrinted>2016-02-04T05:58:00Z</cp:lastPrinted>
  <dcterms:created xsi:type="dcterms:W3CDTF">2016-01-28T06:06:00Z</dcterms:created>
  <dcterms:modified xsi:type="dcterms:W3CDTF">2024-04-02T06:25:00Z</dcterms:modified>
</cp:coreProperties>
</file>