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03" w:rsidRPr="00617FF8" w:rsidRDefault="00744E23" w:rsidP="007522C6">
      <w:pPr>
        <w:jc w:val="center"/>
        <w:rPr>
          <w:rFonts w:ascii="Times New Roman" w:hAnsi="Times New Roman" w:cs="Times New Roman"/>
          <w:b/>
          <w:noProof/>
          <w:color w:val="FF0000"/>
        </w:rPr>
      </w:pPr>
      <w:r>
        <w:rPr>
          <w:noProof/>
          <w:sz w:val="40"/>
          <w:szCs w:val="40"/>
        </w:rPr>
        <w:drawing>
          <wp:inline distT="0" distB="0" distL="0" distR="0">
            <wp:extent cx="491490" cy="3448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91490" cy="344805"/>
                    </a:xfrm>
                    <a:prstGeom prst="rect">
                      <a:avLst/>
                    </a:prstGeom>
                    <a:noFill/>
                    <a:ln w="9525">
                      <a:noFill/>
                      <a:miter lim="800000"/>
                      <a:headEnd/>
                      <a:tailEnd/>
                    </a:ln>
                  </pic:spPr>
                </pic:pic>
              </a:graphicData>
            </a:graphic>
          </wp:inline>
        </w:drawing>
      </w:r>
    </w:p>
    <w:p w:rsidR="00617FF8" w:rsidRPr="00617FF8" w:rsidRDefault="00617FF8" w:rsidP="00617FF8">
      <w:pPr>
        <w:pStyle w:val="aa"/>
        <w:rPr>
          <w:rFonts w:ascii="Times New Roman" w:hAnsi="Times New Roman" w:cs="Times New Roman"/>
        </w:rPr>
      </w:pPr>
    </w:p>
    <w:p w:rsidR="008D7B03" w:rsidRPr="008D7B03" w:rsidRDefault="008D7B03" w:rsidP="008D7B03">
      <w:pPr>
        <w:jc w:val="center"/>
        <w:rPr>
          <w:rFonts w:ascii="Times New Roman" w:hAnsi="Times New Roman" w:cs="Times New Roman"/>
          <w:b/>
          <w:sz w:val="28"/>
          <w:szCs w:val="28"/>
          <w:lang w:eastAsia="zh-CN"/>
        </w:rPr>
      </w:pPr>
      <w:r w:rsidRPr="008D7B03">
        <w:rPr>
          <w:rFonts w:ascii="Times New Roman" w:hAnsi="Times New Roman" w:cs="Times New Roman"/>
          <w:b/>
          <w:sz w:val="28"/>
          <w:szCs w:val="28"/>
          <w:lang w:eastAsia="zh-CN"/>
        </w:rPr>
        <w:t>АДМИНИСТРАЦИЯ</w:t>
      </w:r>
    </w:p>
    <w:p w:rsidR="008D7B03" w:rsidRPr="008D7B03" w:rsidRDefault="00D6114C" w:rsidP="008D7B03">
      <w:pPr>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ОРЕХОВ</w:t>
      </w:r>
      <w:r w:rsidR="008D7B03" w:rsidRPr="008D7B03">
        <w:rPr>
          <w:rFonts w:ascii="Times New Roman" w:hAnsi="Times New Roman" w:cs="Times New Roman"/>
          <w:b/>
          <w:sz w:val="28"/>
          <w:szCs w:val="28"/>
          <w:lang w:eastAsia="zh-CN"/>
        </w:rPr>
        <w:t>СКОГО СЕЛЬСКОГО ПОСЕЛЕНИЯ</w:t>
      </w:r>
    </w:p>
    <w:p w:rsidR="008D7B03" w:rsidRPr="008D7B03" w:rsidRDefault="008D7B03" w:rsidP="008D7B03">
      <w:pPr>
        <w:jc w:val="center"/>
        <w:rPr>
          <w:rFonts w:ascii="Times New Roman" w:hAnsi="Times New Roman" w:cs="Times New Roman"/>
          <w:b/>
          <w:sz w:val="28"/>
          <w:szCs w:val="28"/>
          <w:lang w:eastAsia="zh-CN"/>
        </w:rPr>
      </w:pPr>
      <w:r w:rsidRPr="008D7B03">
        <w:rPr>
          <w:rFonts w:ascii="Times New Roman" w:hAnsi="Times New Roman" w:cs="Times New Roman"/>
          <w:b/>
          <w:sz w:val="28"/>
          <w:szCs w:val="28"/>
          <w:lang w:eastAsia="zh-CN"/>
        </w:rPr>
        <w:t>ДАЛЬНЕРЕЧЕНСКОГО МУНИЦИПАЛЬНОГО РАЙОНА</w:t>
      </w:r>
    </w:p>
    <w:p w:rsidR="008D7B03" w:rsidRPr="008D7B03" w:rsidRDefault="008D7B03" w:rsidP="008D7B03">
      <w:pPr>
        <w:jc w:val="center"/>
        <w:rPr>
          <w:rFonts w:ascii="Times New Roman" w:hAnsi="Times New Roman" w:cs="Times New Roman"/>
          <w:b/>
          <w:sz w:val="28"/>
          <w:szCs w:val="28"/>
          <w:lang w:eastAsia="zh-CN"/>
        </w:rPr>
      </w:pPr>
      <w:r w:rsidRPr="008D7B03">
        <w:rPr>
          <w:rFonts w:ascii="Times New Roman" w:hAnsi="Times New Roman" w:cs="Times New Roman"/>
          <w:b/>
          <w:sz w:val="28"/>
          <w:szCs w:val="28"/>
          <w:lang w:eastAsia="zh-CN"/>
        </w:rPr>
        <w:t>ПРИМОРСКОГО КРАЯ</w:t>
      </w:r>
    </w:p>
    <w:p w:rsidR="008D7B03" w:rsidRPr="008D7B03" w:rsidRDefault="008D7B03" w:rsidP="008D7B03">
      <w:pPr>
        <w:jc w:val="center"/>
        <w:rPr>
          <w:rFonts w:ascii="Times New Roman" w:hAnsi="Times New Roman" w:cs="Times New Roman"/>
          <w:b/>
          <w:sz w:val="28"/>
          <w:szCs w:val="28"/>
          <w:lang w:eastAsia="zh-CN"/>
        </w:rPr>
      </w:pPr>
    </w:p>
    <w:p w:rsidR="008D7B03" w:rsidRPr="008D7B03" w:rsidRDefault="008D7B03" w:rsidP="008D7B03">
      <w:pPr>
        <w:jc w:val="center"/>
        <w:rPr>
          <w:rFonts w:ascii="Times New Roman" w:hAnsi="Times New Roman" w:cs="Times New Roman"/>
          <w:b/>
          <w:sz w:val="28"/>
          <w:szCs w:val="28"/>
          <w:lang w:eastAsia="zh-CN"/>
        </w:rPr>
      </w:pPr>
      <w:r w:rsidRPr="008D7B03">
        <w:rPr>
          <w:rFonts w:ascii="Times New Roman" w:hAnsi="Times New Roman" w:cs="Times New Roman"/>
          <w:b/>
          <w:sz w:val="28"/>
          <w:szCs w:val="28"/>
          <w:lang w:eastAsia="zh-CN"/>
        </w:rPr>
        <w:t>ПОСТАНОВЛЕНИЕ</w:t>
      </w:r>
    </w:p>
    <w:p w:rsidR="008D7B03" w:rsidRDefault="008D7B03" w:rsidP="008D7B03">
      <w:pPr>
        <w:jc w:val="center"/>
        <w:rPr>
          <w:rFonts w:ascii="Times New Roman" w:hAnsi="Times New Roman" w:cs="Times New Roman"/>
          <w:b/>
          <w:u w:val="single"/>
        </w:rPr>
      </w:pPr>
    </w:p>
    <w:p w:rsidR="007522C6" w:rsidRPr="00D6114C" w:rsidRDefault="00744E23" w:rsidP="007522C6">
      <w:pPr>
        <w:rPr>
          <w:rFonts w:ascii="Times New Roman" w:hAnsi="Times New Roman" w:cs="Times New Roman"/>
        </w:rPr>
      </w:pPr>
      <w:r>
        <w:rPr>
          <w:rFonts w:ascii="Times New Roman" w:hAnsi="Times New Roman" w:cs="Times New Roman"/>
          <w:u w:val="single"/>
        </w:rPr>
        <w:t xml:space="preserve"> 29 апреля </w:t>
      </w:r>
      <w:r w:rsidR="00763C44" w:rsidRPr="00D6114C">
        <w:rPr>
          <w:rFonts w:ascii="Times New Roman" w:hAnsi="Times New Roman" w:cs="Times New Roman"/>
          <w:u w:val="single"/>
        </w:rPr>
        <w:t xml:space="preserve"> 2022</w:t>
      </w:r>
      <w:r>
        <w:rPr>
          <w:rFonts w:ascii="Times New Roman" w:hAnsi="Times New Roman" w:cs="Times New Roman"/>
          <w:u w:val="single"/>
        </w:rPr>
        <w:t xml:space="preserve"> </w:t>
      </w:r>
      <w:r w:rsidR="007522C6" w:rsidRPr="00D6114C">
        <w:rPr>
          <w:rFonts w:ascii="Times New Roman" w:hAnsi="Times New Roman" w:cs="Times New Roman"/>
          <w:u w:val="single"/>
        </w:rPr>
        <w:t>г</w:t>
      </w:r>
      <w:r>
        <w:rPr>
          <w:rFonts w:ascii="Times New Roman" w:hAnsi="Times New Roman" w:cs="Times New Roman"/>
          <w:u w:val="single"/>
        </w:rPr>
        <w:t>ода</w:t>
      </w:r>
      <w:r>
        <w:rPr>
          <w:rFonts w:ascii="Times New Roman" w:hAnsi="Times New Roman" w:cs="Times New Roman"/>
        </w:rPr>
        <w:t xml:space="preserve"> </w:t>
      </w:r>
      <w:r>
        <w:rPr>
          <w:rFonts w:ascii="Times New Roman" w:hAnsi="Times New Roman" w:cs="Times New Roman"/>
        </w:rPr>
        <w:tab/>
        <w:t xml:space="preserve">                     </w:t>
      </w:r>
      <w:r w:rsidR="007522C6" w:rsidRPr="00D6114C">
        <w:rPr>
          <w:rFonts w:ascii="Times New Roman" w:hAnsi="Times New Roman" w:cs="Times New Roman"/>
        </w:rPr>
        <w:t xml:space="preserve"> </w:t>
      </w:r>
      <w:r w:rsidR="008D7B03" w:rsidRPr="00D6114C">
        <w:rPr>
          <w:rFonts w:ascii="Times New Roman" w:hAnsi="Times New Roman" w:cs="Times New Roman"/>
        </w:rPr>
        <w:t>с.</w:t>
      </w:r>
      <w:r w:rsidR="00D6114C">
        <w:rPr>
          <w:rFonts w:ascii="Times New Roman" w:hAnsi="Times New Roman" w:cs="Times New Roman"/>
        </w:rPr>
        <w:t>Орехово</w:t>
      </w:r>
      <w:r w:rsidR="007522C6" w:rsidRPr="00D6114C">
        <w:rPr>
          <w:rFonts w:ascii="Times New Roman" w:hAnsi="Times New Roman" w:cs="Times New Roman"/>
        </w:rPr>
        <w:t xml:space="preserve">            </w:t>
      </w:r>
      <w:r w:rsidR="007522C6" w:rsidRPr="00D6114C">
        <w:rPr>
          <w:rFonts w:ascii="Times New Roman" w:hAnsi="Times New Roman" w:cs="Times New Roman"/>
        </w:rPr>
        <w:tab/>
        <w:t xml:space="preserve">  </w:t>
      </w:r>
      <w:r w:rsidR="00311FB3" w:rsidRPr="00D6114C">
        <w:rPr>
          <w:rFonts w:ascii="Times New Roman" w:hAnsi="Times New Roman" w:cs="Times New Roman"/>
        </w:rPr>
        <w:t xml:space="preserve">                   </w:t>
      </w:r>
      <w:r>
        <w:rPr>
          <w:rFonts w:ascii="Times New Roman" w:hAnsi="Times New Roman" w:cs="Times New Roman"/>
        </w:rPr>
        <w:t xml:space="preserve">         </w:t>
      </w:r>
      <w:r w:rsidR="00311FB3" w:rsidRPr="00D6114C">
        <w:rPr>
          <w:rFonts w:ascii="Times New Roman" w:hAnsi="Times New Roman" w:cs="Times New Roman"/>
        </w:rPr>
        <w:t xml:space="preserve"> </w:t>
      </w:r>
      <w:r w:rsidR="007522C6" w:rsidRPr="00D6114C">
        <w:rPr>
          <w:rFonts w:ascii="Times New Roman" w:hAnsi="Times New Roman" w:cs="Times New Roman"/>
          <w:u w:val="single"/>
        </w:rPr>
        <w:t>№</w:t>
      </w:r>
      <w:r>
        <w:rPr>
          <w:rFonts w:ascii="Times New Roman" w:hAnsi="Times New Roman" w:cs="Times New Roman"/>
        </w:rPr>
        <w:t xml:space="preserve"> 18</w:t>
      </w:r>
      <w:r w:rsidR="007522C6" w:rsidRPr="00D6114C">
        <w:rPr>
          <w:rFonts w:ascii="Times New Roman" w:hAnsi="Times New Roman" w:cs="Times New Roman"/>
          <w:u w:val="single"/>
        </w:rPr>
        <w:t xml:space="preserve"> </w:t>
      </w:r>
    </w:p>
    <w:p w:rsidR="00763C44" w:rsidRPr="00617FF8" w:rsidRDefault="00763C44" w:rsidP="00763C44">
      <w:pPr>
        <w:jc w:val="center"/>
        <w:rPr>
          <w:rFonts w:ascii="Times New Roman" w:hAnsi="Times New Roman" w:cs="Times New Roman"/>
          <w:b/>
          <w:bCs/>
        </w:rPr>
      </w:pPr>
    </w:p>
    <w:p w:rsidR="00763C44" w:rsidRPr="00617FF8" w:rsidRDefault="007522C6" w:rsidP="00763C44">
      <w:pPr>
        <w:jc w:val="center"/>
        <w:rPr>
          <w:rFonts w:ascii="Times New Roman" w:hAnsi="Times New Roman" w:cs="Times New Roman"/>
          <w:b/>
          <w:bCs/>
        </w:rPr>
      </w:pPr>
      <w:r w:rsidRPr="00617FF8">
        <w:rPr>
          <w:rFonts w:ascii="Times New Roman" w:hAnsi="Times New Roman" w:cs="Times New Roman"/>
          <w:b/>
          <w:bCs/>
        </w:rPr>
        <w:t xml:space="preserve">Об утверждении </w:t>
      </w:r>
      <w:r w:rsidR="00763C44" w:rsidRPr="00617FF8">
        <w:rPr>
          <w:rFonts w:ascii="Times New Roman" w:hAnsi="Times New Roman" w:cs="Times New Roman"/>
          <w:b/>
          <w:bCs/>
        </w:rPr>
        <w:t>административного регламента  предоставления</w:t>
      </w:r>
      <w:r w:rsidR="00BA30CB">
        <w:rPr>
          <w:rFonts w:ascii="Times New Roman" w:hAnsi="Times New Roman" w:cs="Times New Roman"/>
          <w:b/>
          <w:bCs/>
        </w:rPr>
        <w:t xml:space="preserve"> администрацией Ореховского сельского поселения</w:t>
      </w:r>
      <w:r w:rsidR="00763C44" w:rsidRPr="00617FF8">
        <w:rPr>
          <w:rFonts w:ascii="Times New Roman" w:hAnsi="Times New Roman" w:cs="Times New Roman"/>
          <w:b/>
          <w:bCs/>
        </w:rPr>
        <w:t xml:space="preserve"> муниципальной услуги «Присвоение адреса объекту адресации, изменение и аннулирование такого адреса» </w:t>
      </w:r>
    </w:p>
    <w:p w:rsidR="007522C6" w:rsidRPr="00617FF8" w:rsidRDefault="007522C6" w:rsidP="007522C6">
      <w:pPr>
        <w:rPr>
          <w:rFonts w:ascii="Times New Roman" w:hAnsi="Times New Roman" w:cs="Times New Roman"/>
          <w:b/>
          <w:bCs/>
        </w:rPr>
      </w:pPr>
    </w:p>
    <w:p w:rsidR="008D7B03" w:rsidRDefault="007522C6" w:rsidP="00A10A9B">
      <w:pPr>
        <w:ind w:firstLine="720"/>
        <w:jc w:val="both"/>
        <w:rPr>
          <w:rFonts w:ascii="Times New Roman" w:hAnsi="Times New Roman" w:cs="Times New Roman"/>
        </w:rPr>
      </w:pPr>
      <w:r w:rsidRPr="00617FF8">
        <w:rPr>
          <w:rFonts w:ascii="Times New Roman" w:hAnsi="Times New Roman" w:cs="Times New Roman"/>
        </w:rPr>
        <w:t xml:space="preserve">В соответствии с </w:t>
      </w:r>
      <w:hyperlink r:id="rId8" w:history="1">
        <w:r w:rsidRPr="00617FF8">
          <w:rPr>
            <w:rFonts w:ascii="Times New Roman" w:hAnsi="Times New Roman" w:cs="Times New Roman"/>
          </w:rPr>
          <w:t>Федеральным законом</w:t>
        </w:r>
      </w:hyperlink>
      <w:r w:rsidRPr="00617FF8">
        <w:rPr>
          <w:rFonts w:ascii="Times New Roman" w:hAnsi="Times New Roman" w:cs="Times New Roman"/>
        </w:rPr>
        <w:t xml:space="preserve"> Российской Федерации от 06.10.2003</w:t>
      </w:r>
      <w:r w:rsidR="00A30A80" w:rsidRPr="00617FF8">
        <w:rPr>
          <w:rFonts w:ascii="Times New Roman" w:hAnsi="Times New Roman" w:cs="Times New Roman"/>
        </w:rPr>
        <w:t>г.</w:t>
      </w:r>
      <w:r w:rsidRPr="00617FF8">
        <w:rPr>
          <w:rFonts w:ascii="Times New Roman" w:hAnsi="Times New Roman" w:cs="Times New Roman"/>
        </w:rPr>
        <w:t xml:space="preserve"> №131-ФЗ "Об общих принципах организации местного самоуправления в Российской Федерации», </w:t>
      </w:r>
      <w:hyperlink r:id="rId9" w:history="1">
        <w:r w:rsidRPr="00617FF8">
          <w:rPr>
            <w:rFonts w:ascii="Times New Roman" w:hAnsi="Times New Roman" w:cs="Times New Roman"/>
          </w:rPr>
          <w:t>Федеральным законом</w:t>
        </w:r>
      </w:hyperlink>
      <w:r w:rsidRPr="00617FF8">
        <w:rPr>
          <w:rFonts w:ascii="Times New Roman" w:hAnsi="Times New Roman" w:cs="Times New Roman"/>
        </w:rPr>
        <w:t xml:space="preserve"> Российской Федерации от 27.07.2010</w:t>
      </w:r>
      <w:r w:rsidR="00A30A80" w:rsidRPr="00617FF8">
        <w:rPr>
          <w:rFonts w:ascii="Times New Roman" w:hAnsi="Times New Roman" w:cs="Times New Roman"/>
        </w:rPr>
        <w:t>г.</w:t>
      </w:r>
      <w:r w:rsidRPr="00617FF8">
        <w:rPr>
          <w:rFonts w:ascii="Times New Roman" w:hAnsi="Times New Roman" w:cs="Times New Roman"/>
        </w:rPr>
        <w:t xml:space="preserve"> №</w:t>
      </w:r>
      <w:r w:rsidR="00D6114C">
        <w:rPr>
          <w:rFonts w:ascii="Times New Roman" w:hAnsi="Times New Roman" w:cs="Times New Roman"/>
        </w:rPr>
        <w:t xml:space="preserve"> </w:t>
      </w:r>
      <w:r w:rsidRPr="00617FF8">
        <w:rPr>
          <w:rFonts w:ascii="Times New Roman" w:hAnsi="Times New Roman" w:cs="Times New Roman"/>
        </w:rPr>
        <w:t xml:space="preserve">210-ФЗ "Об организации предоставления государственных и муниципальных услуг", </w:t>
      </w:r>
      <w:r w:rsidR="00A10A9B" w:rsidRPr="00617FF8">
        <w:rPr>
          <w:rFonts w:ascii="Times New Roman" w:hAnsi="Times New Roman" w:cs="Times New Roman"/>
        </w:rPr>
        <w:t xml:space="preserve">Уставом </w:t>
      </w:r>
      <w:r w:rsidR="00D6114C">
        <w:rPr>
          <w:rFonts w:ascii="Times New Roman" w:hAnsi="Times New Roman" w:cs="Times New Roman"/>
        </w:rPr>
        <w:t xml:space="preserve">Ореховского </w:t>
      </w:r>
      <w:r w:rsidR="008D7B03" w:rsidRPr="008D7B03">
        <w:rPr>
          <w:rFonts w:ascii="Times New Roman" w:hAnsi="Times New Roman" w:cs="Times New Roman"/>
        </w:rPr>
        <w:t>сельского поселения</w:t>
      </w:r>
      <w:r w:rsidR="00A10A9B" w:rsidRPr="00617FF8">
        <w:rPr>
          <w:rFonts w:ascii="Times New Roman" w:hAnsi="Times New Roman" w:cs="Times New Roman"/>
        </w:rPr>
        <w:t xml:space="preserve">, администрация </w:t>
      </w:r>
      <w:r w:rsidR="00D6114C">
        <w:rPr>
          <w:rFonts w:ascii="Times New Roman" w:hAnsi="Times New Roman" w:cs="Times New Roman"/>
        </w:rPr>
        <w:t>Ореховского</w:t>
      </w:r>
      <w:r w:rsidR="00D6114C" w:rsidRPr="008D7B03">
        <w:rPr>
          <w:rFonts w:ascii="Times New Roman" w:hAnsi="Times New Roman" w:cs="Times New Roman"/>
        </w:rPr>
        <w:t xml:space="preserve"> </w:t>
      </w:r>
      <w:r w:rsidR="008D7B03" w:rsidRPr="008D7B03">
        <w:rPr>
          <w:rFonts w:ascii="Times New Roman" w:hAnsi="Times New Roman" w:cs="Times New Roman"/>
        </w:rPr>
        <w:t>сельского поселения</w:t>
      </w:r>
    </w:p>
    <w:p w:rsidR="00D6114C" w:rsidRDefault="00D6114C" w:rsidP="00A10A9B">
      <w:pPr>
        <w:ind w:firstLine="720"/>
        <w:jc w:val="both"/>
        <w:rPr>
          <w:rFonts w:ascii="Times New Roman" w:hAnsi="Times New Roman" w:cs="Times New Roman"/>
        </w:rPr>
      </w:pPr>
    </w:p>
    <w:p w:rsidR="007522C6" w:rsidRPr="00617FF8" w:rsidRDefault="007522C6" w:rsidP="00A10A9B">
      <w:pPr>
        <w:ind w:firstLine="720"/>
        <w:jc w:val="both"/>
        <w:rPr>
          <w:rFonts w:ascii="Times New Roman" w:hAnsi="Times New Roman" w:cs="Times New Roman"/>
        </w:rPr>
      </w:pPr>
      <w:r w:rsidRPr="00617FF8">
        <w:rPr>
          <w:rFonts w:ascii="Times New Roman" w:hAnsi="Times New Roman" w:cs="Times New Roman"/>
          <w:b/>
        </w:rPr>
        <w:t>ПОСТАНОВЛЯ</w:t>
      </w:r>
      <w:r w:rsidR="00763C44" w:rsidRPr="00617FF8">
        <w:rPr>
          <w:rFonts w:ascii="Times New Roman" w:hAnsi="Times New Roman" w:cs="Times New Roman"/>
          <w:b/>
        </w:rPr>
        <w:t>ЕТ</w:t>
      </w:r>
      <w:r w:rsidRPr="00617FF8">
        <w:rPr>
          <w:rFonts w:ascii="Times New Roman" w:hAnsi="Times New Roman" w:cs="Times New Roman"/>
          <w:b/>
        </w:rPr>
        <w:t>:</w:t>
      </w:r>
    </w:p>
    <w:p w:rsidR="007522C6" w:rsidRPr="00617FF8" w:rsidRDefault="007522C6" w:rsidP="00763C44">
      <w:pPr>
        <w:ind w:firstLine="720"/>
        <w:jc w:val="both"/>
        <w:rPr>
          <w:rFonts w:ascii="Times New Roman" w:hAnsi="Times New Roman" w:cs="Times New Roman"/>
        </w:rPr>
      </w:pPr>
      <w:r w:rsidRPr="00617FF8">
        <w:rPr>
          <w:rFonts w:ascii="Times New Roman" w:hAnsi="Times New Roman" w:cs="Times New Roman"/>
        </w:rPr>
        <w:t xml:space="preserve">1. Утвердить административный регламент </w:t>
      </w:r>
      <w:r w:rsidR="00763C44" w:rsidRPr="00617FF8">
        <w:rPr>
          <w:rFonts w:ascii="Times New Roman" w:hAnsi="Times New Roman" w:cs="Times New Roman"/>
        </w:rPr>
        <w:t>предоставления муниципальной услуги «Присвоение адреса объекту адресации, изменение и аннулирование такого адреса»</w:t>
      </w:r>
      <w:r w:rsidRPr="00617FF8">
        <w:rPr>
          <w:rFonts w:ascii="Times New Roman" w:hAnsi="Times New Roman" w:cs="Times New Roman"/>
        </w:rPr>
        <w:t xml:space="preserve"> (прилагается).</w:t>
      </w:r>
    </w:p>
    <w:p w:rsidR="00763C44" w:rsidRPr="00F51CA0" w:rsidRDefault="007522C6" w:rsidP="00763C44">
      <w:pPr>
        <w:ind w:firstLine="720"/>
        <w:jc w:val="both"/>
        <w:rPr>
          <w:rFonts w:ascii="Times New Roman" w:hAnsi="Times New Roman" w:cs="Times New Roman"/>
        </w:rPr>
      </w:pPr>
      <w:r w:rsidRPr="00F51CA0">
        <w:rPr>
          <w:rFonts w:ascii="Times New Roman" w:hAnsi="Times New Roman" w:cs="Times New Roman"/>
        </w:rPr>
        <w:t>2.</w:t>
      </w:r>
      <w:r w:rsidR="00763C44" w:rsidRPr="00F51CA0">
        <w:rPr>
          <w:rFonts w:ascii="Times New Roman" w:hAnsi="Times New Roman" w:cs="Times New Roman"/>
        </w:rPr>
        <w:t xml:space="preserve"> Признать утратившим силу:</w:t>
      </w:r>
    </w:p>
    <w:p w:rsidR="00D6114C" w:rsidRDefault="00763C44" w:rsidP="00F51CA0">
      <w:pPr>
        <w:ind w:firstLine="720"/>
        <w:jc w:val="both"/>
        <w:rPr>
          <w:rFonts w:ascii="Times New Roman" w:hAnsi="Times New Roman" w:cs="Times New Roman"/>
        </w:rPr>
      </w:pPr>
      <w:r w:rsidRPr="00F51CA0">
        <w:rPr>
          <w:rFonts w:ascii="Times New Roman" w:hAnsi="Times New Roman" w:cs="Times New Roman"/>
        </w:rPr>
        <w:t>-</w:t>
      </w:r>
      <w:r w:rsidR="00D6114C">
        <w:rPr>
          <w:rFonts w:ascii="Times New Roman" w:hAnsi="Times New Roman" w:cs="Times New Roman"/>
        </w:rPr>
        <w:t xml:space="preserve"> </w:t>
      </w:r>
      <w:r w:rsidRPr="00F51CA0">
        <w:rPr>
          <w:rFonts w:ascii="Times New Roman" w:hAnsi="Times New Roman" w:cs="Times New Roman"/>
        </w:rPr>
        <w:t xml:space="preserve">постановление администрации </w:t>
      </w:r>
      <w:r w:rsidR="00D6114C">
        <w:rPr>
          <w:rFonts w:ascii="Times New Roman" w:hAnsi="Times New Roman" w:cs="Times New Roman"/>
        </w:rPr>
        <w:t>Ореховского</w:t>
      </w:r>
      <w:r w:rsidR="00D6114C" w:rsidRPr="00F51CA0">
        <w:rPr>
          <w:rFonts w:ascii="Times New Roman" w:hAnsi="Times New Roman" w:cs="Times New Roman"/>
        </w:rPr>
        <w:t xml:space="preserve"> </w:t>
      </w:r>
      <w:r w:rsidR="008D7B03" w:rsidRPr="00F51CA0">
        <w:rPr>
          <w:rFonts w:ascii="Times New Roman" w:hAnsi="Times New Roman" w:cs="Times New Roman"/>
        </w:rPr>
        <w:t xml:space="preserve">сельского поселения </w:t>
      </w:r>
      <w:r w:rsidR="00617FF8" w:rsidRPr="00F51CA0">
        <w:rPr>
          <w:rFonts w:ascii="Times New Roman" w:hAnsi="Times New Roman" w:cs="Times New Roman"/>
        </w:rPr>
        <w:t xml:space="preserve">от </w:t>
      </w:r>
      <w:r w:rsidR="00F51CA0" w:rsidRPr="00F51CA0">
        <w:rPr>
          <w:rFonts w:ascii="Times New Roman" w:hAnsi="Times New Roman" w:cs="Times New Roman"/>
        </w:rPr>
        <w:t xml:space="preserve"> </w:t>
      </w:r>
      <w:r w:rsidR="00D6114C">
        <w:rPr>
          <w:rFonts w:ascii="Times New Roman" w:hAnsi="Times New Roman" w:cs="Times New Roman"/>
        </w:rPr>
        <w:t>24</w:t>
      </w:r>
      <w:r w:rsidR="00F51CA0" w:rsidRPr="00F51CA0">
        <w:rPr>
          <w:rFonts w:ascii="Times New Roman" w:hAnsi="Times New Roman" w:cs="Times New Roman"/>
        </w:rPr>
        <w:t>.0</w:t>
      </w:r>
      <w:r w:rsidR="00D6114C">
        <w:rPr>
          <w:rFonts w:ascii="Times New Roman" w:hAnsi="Times New Roman" w:cs="Times New Roman"/>
        </w:rPr>
        <w:t>7</w:t>
      </w:r>
      <w:r w:rsidR="00F51CA0" w:rsidRPr="00F51CA0">
        <w:rPr>
          <w:rFonts w:ascii="Times New Roman" w:hAnsi="Times New Roman" w:cs="Times New Roman"/>
        </w:rPr>
        <w:t xml:space="preserve">.2012 г. </w:t>
      </w:r>
    </w:p>
    <w:p w:rsidR="008D7B03" w:rsidRDefault="00F51CA0" w:rsidP="00F51CA0">
      <w:pPr>
        <w:ind w:firstLine="720"/>
        <w:jc w:val="both"/>
        <w:rPr>
          <w:rFonts w:ascii="Times New Roman" w:hAnsi="Times New Roman" w:cs="Times New Roman"/>
        </w:rPr>
      </w:pPr>
      <w:r w:rsidRPr="00F51CA0">
        <w:rPr>
          <w:rFonts w:ascii="Times New Roman" w:hAnsi="Times New Roman" w:cs="Times New Roman"/>
        </w:rPr>
        <w:t>№</w:t>
      </w:r>
      <w:r w:rsidR="00D6114C">
        <w:rPr>
          <w:rFonts w:ascii="Times New Roman" w:hAnsi="Times New Roman" w:cs="Times New Roman"/>
        </w:rPr>
        <w:t xml:space="preserve"> 90</w:t>
      </w:r>
      <w:r w:rsidR="008D7B03" w:rsidRPr="00F51CA0">
        <w:rPr>
          <w:rFonts w:ascii="Times New Roman" w:hAnsi="Times New Roman" w:cs="Times New Roman"/>
        </w:rPr>
        <w:t xml:space="preserve"> </w:t>
      </w:r>
      <w:r w:rsidR="00F54350" w:rsidRPr="00F51CA0">
        <w:rPr>
          <w:rFonts w:ascii="Times New Roman" w:hAnsi="Times New Roman" w:cs="Times New Roman"/>
        </w:rPr>
        <w:t>«</w:t>
      </w:r>
      <w:r w:rsidRPr="00F51CA0">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F51CA0">
        <w:rPr>
          <w:rFonts w:ascii="Times New Roman" w:hAnsi="Times New Roman" w:cs="Times New Roman"/>
        </w:rPr>
        <w:t xml:space="preserve">предоставления администрацией   </w:t>
      </w:r>
      <w:r w:rsidR="00D6114C">
        <w:rPr>
          <w:rFonts w:ascii="Times New Roman" w:hAnsi="Times New Roman" w:cs="Times New Roman"/>
        </w:rPr>
        <w:t>Ореховского</w:t>
      </w:r>
      <w:r w:rsidRPr="00F51CA0">
        <w:rPr>
          <w:rFonts w:ascii="Times New Roman" w:hAnsi="Times New Roman" w:cs="Times New Roman"/>
        </w:rPr>
        <w:t xml:space="preserve"> сельского поселения муниципальной услуги «Выдача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w:t>
      </w:r>
      <w:r w:rsidR="00F54350" w:rsidRPr="00F51CA0">
        <w:rPr>
          <w:rFonts w:ascii="Times New Roman" w:hAnsi="Times New Roman" w:cs="Times New Roman"/>
        </w:rPr>
        <w:t>;</w:t>
      </w:r>
    </w:p>
    <w:p w:rsidR="00D6114C" w:rsidRDefault="00F51CA0" w:rsidP="00F51CA0">
      <w:pPr>
        <w:ind w:firstLine="720"/>
        <w:jc w:val="both"/>
        <w:rPr>
          <w:rFonts w:ascii="Times New Roman" w:hAnsi="Times New Roman" w:cs="Times New Roman"/>
        </w:rPr>
      </w:pPr>
      <w:r>
        <w:rPr>
          <w:rFonts w:ascii="Times New Roman" w:hAnsi="Times New Roman" w:cs="Times New Roman"/>
        </w:rPr>
        <w:t xml:space="preserve">- </w:t>
      </w:r>
      <w:r w:rsidRPr="00F51CA0">
        <w:rPr>
          <w:rFonts w:ascii="Times New Roman" w:hAnsi="Times New Roman" w:cs="Times New Roman"/>
        </w:rPr>
        <w:t xml:space="preserve">постановление администрации </w:t>
      </w:r>
      <w:r w:rsidR="00D6114C">
        <w:rPr>
          <w:rFonts w:ascii="Times New Roman" w:hAnsi="Times New Roman" w:cs="Times New Roman"/>
        </w:rPr>
        <w:t>Ореховского</w:t>
      </w:r>
      <w:r w:rsidR="00D6114C" w:rsidRPr="00F51CA0">
        <w:rPr>
          <w:rFonts w:ascii="Times New Roman" w:hAnsi="Times New Roman" w:cs="Times New Roman"/>
        </w:rPr>
        <w:t xml:space="preserve"> </w:t>
      </w:r>
      <w:r w:rsidRPr="00F51CA0">
        <w:rPr>
          <w:rFonts w:ascii="Times New Roman" w:hAnsi="Times New Roman" w:cs="Times New Roman"/>
        </w:rPr>
        <w:t xml:space="preserve">сельского </w:t>
      </w:r>
      <w:r>
        <w:rPr>
          <w:rFonts w:ascii="Times New Roman" w:hAnsi="Times New Roman" w:cs="Times New Roman"/>
        </w:rPr>
        <w:t>поселения от  2</w:t>
      </w:r>
      <w:r w:rsidR="00D6114C">
        <w:rPr>
          <w:rFonts w:ascii="Times New Roman" w:hAnsi="Times New Roman" w:cs="Times New Roman"/>
        </w:rPr>
        <w:t>7</w:t>
      </w:r>
      <w:r>
        <w:rPr>
          <w:rFonts w:ascii="Times New Roman" w:hAnsi="Times New Roman" w:cs="Times New Roman"/>
        </w:rPr>
        <w:t>.</w:t>
      </w:r>
      <w:r w:rsidR="00D6114C">
        <w:rPr>
          <w:rFonts w:ascii="Times New Roman" w:hAnsi="Times New Roman" w:cs="Times New Roman"/>
        </w:rPr>
        <w:t>09</w:t>
      </w:r>
      <w:r>
        <w:rPr>
          <w:rFonts w:ascii="Times New Roman" w:hAnsi="Times New Roman" w:cs="Times New Roman"/>
        </w:rPr>
        <w:t>. 201</w:t>
      </w:r>
      <w:r w:rsidR="00D6114C">
        <w:rPr>
          <w:rFonts w:ascii="Times New Roman" w:hAnsi="Times New Roman" w:cs="Times New Roman"/>
        </w:rPr>
        <w:t>3</w:t>
      </w:r>
      <w:r>
        <w:rPr>
          <w:rFonts w:ascii="Times New Roman" w:hAnsi="Times New Roman" w:cs="Times New Roman"/>
        </w:rPr>
        <w:t xml:space="preserve"> г. </w:t>
      </w:r>
    </w:p>
    <w:p w:rsidR="00F51CA0" w:rsidRDefault="00F51CA0" w:rsidP="00F51CA0">
      <w:pPr>
        <w:ind w:firstLine="720"/>
        <w:jc w:val="both"/>
        <w:rPr>
          <w:rFonts w:ascii="Times New Roman" w:hAnsi="Times New Roman" w:cs="Times New Roman"/>
        </w:rPr>
      </w:pPr>
      <w:r w:rsidRPr="00744E23">
        <w:rPr>
          <w:rFonts w:ascii="Times New Roman" w:hAnsi="Times New Roman" w:cs="Times New Roman"/>
        </w:rPr>
        <w:t xml:space="preserve">№ </w:t>
      </w:r>
      <w:r w:rsidR="00D6114C" w:rsidRPr="00744E23">
        <w:rPr>
          <w:rFonts w:ascii="Times New Roman" w:hAnsi="Times New Roman" w:cs="Times New Roman"/>
        </w:rPr>
        <w:t>55</w:t>
      </w:r>
      <w:r w:rsidRPr="00F51CA0">
        <w:rPr>
          <w:rFonts w:ascii="Times New Roman" w:hAnsi="Times New Roman" w:cs="Times New Roman"/>
        </w:rPr>
        <w:t xml:space="preserve"> «О внесении изменений в административный регламент предоставления муниципальной услуги «Выдача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 утвержденный постановлением администрации </w:t>
      </w:r>
      <w:r w:rsidR="00D6114C">
        <w:rPr>
          <w:rFonts w:ascii="Times New Roman" w:hAnsi="Times New Roman" w:cs="Times New Roman"/>
        </w:rPr>
        <w:t>Ореховского</w:t>
      </w:r>
      <w:r w:rsidR="00D6114C" w:rsidRPr="00F51CA0">
        <w:rPr>
          <w:rFonts w:ascii="Times New Roman" w:hAnsi="Times New Roman" w:cs="Times New Roman"/>
        </w:rPr>
        <w:t xml:space="preserve"> </w:t>
      </w:r>
      <w:r w:rsidRPr="00F51CA0">
        <w:rPr>
          <w:rFonts w:ascii="Times New Roman" w:hAnsi="Times New Roman" w:cs="Times New Roman"/>
        </w:rPr>
        <w:t>сельс</w:t>
      </w:r>
      <w:r>
        <w:rPr>
          <w:rFonts w:ascii="Times New Roman" w:hAnsi="Times New Roman" w:cs="Times New Roman"/>
        </w:rPr>
        <w:t xml:space="preserve">кого поселения от </w:t>
      </w:r>
      <w:r w:rsidR="00D6114C">
        <w:rPr>
          <w:rFonts w:ascii="Times New Roman" w:hAnsi="Times New Roman" w:cs="Times New Roman"/>
        </w:rPr>
        <w:t>24</w:t>
      </w:r>
      <w:r>
        <w:rPr>
          <w:rFonts w:ascii="Times New Roman" w:hAnsi="Times New Roman" w:cs="Times New Roman"/>
        </w:rPr>
        <w:t>.0</w:t>
      </w:r>
      <w:r w:rsidR="00D6114C">
        <w:rPr>
          <w:rFonts w:ascii="Times New Roman" w:hAnsi="Times New Roman" w:cs="Times New Roman"/>
        </w:rPr>
        <w:t>7</w:t>
      </w:r>
      <w:r>
        <w:rPr>
          <w:rFonts w:ascii="Times New Roman" w:hAnsi="Times New Roman" w:cs="Times New Roman"/>
        </w:rPr>
        <w:t>.2012г №</w:t>
      </w:r>
      <w:r w:rsidR="00D6114C">
        <w:rPr>
          <w:rFonts w:ascii="Times New Roman" w:hAnsi="Times New Roman" w:cs="Times New Roman"/>
        </w:rPr>
        <w:t xml:space="preserve"> 90</w:t>
      </w:r>
      <w:r w:rsidRPr="00F51CA0">
        <w:rPr>
          <w:rFonts w:ascii="Times New Roman" w:hAnsi="Times New Roman" w:cs="Times New Roman"/>
        </w:rPr>
        <w:t>;</w:t>
      </w:r>
    </w:p>
    <w:p w:rsidR="00D6114C" w:rsidRDefault="00F51CA0" w:rsidP="00F51CA0">
      <w:pPr>
        <w:ind w:firstLine="720"/>
        <w:jc w:val="both"/>
        <w:rPr>
          <w:rFonts w:ascii="Times New Roman" w:hAnsi="Times New Roman" w:cs="Times New Roman"/>
        </w:rPr>
      </w:pPr>
      <w:r>
        <w:rPr>
          <w:rFonts w:ascii="Times New Roman" w:hAnsi="Times New Roman" w:cs="Times New Roman"/>
        </w:rPr>
        <w:t>-</w:t>
      </w:r>
      <w:r w:rsidRPr="00F51CA0">
        <w:rPr>
          <w:rFonts w:ascii="Times New Roman" w:hAnsi="Times New Roman" w:cs="Times New Roman"/>
        </w:rPr>
        <w:t xml:space="preserve"> постановление администрации </w:t>
      </w:r>
      <w:r w:rsidR="00D6114C">
        <w:rPr>
          <w:rFonts w:ascii="Times New Roman" w:hAnsi="Times New Roman" w:cs="Times New Roman"/>
        </w:rPr>
        <w:t>Ореховского</w:t>
      </w:r>
      <w:r w:rsidR="00D6114C" w:rsidRPr="00F51CA0">
        <w:rPr>
          <w:rFonts w:ascii="Times New Roman" w:hAnsi="Times New Roman" w:cs="Times New Roman"/>
        </w:rPr>
        <w:t xml:space="preserve"> </w:t>
      </w:r>
      <w:r w:rsidRPr="00F51CA0">
        <w:rPr>
          <w:rFonts w:ascii="Times New Roman" w:hAnsi="Times New Roman" w:cs="Times New Roman"/>
        </w:rPr>
        <w:t>сельского по</w:t>
      </w:r>
      <w:r w:rsidR="00F85524">
        <w:rPr>
          <w:rFonts w:ascii="Times New Roman" w:hAnsi="Times New Roman" w:cs="Times New Roman"/>
        </w:rPr>
        <w:t xml:space="preserve">селения от  </w:t>
      </w:r>
      <w:r w:rsidR="00D6114C">
        <w:rPr>
          <w:rFonts w:ascii="Times New Roman" w:hAnsi="Times New Roman" w:cs="Times New Roman"/>
        </w:rPr>
        <w:t>25</w:t>
      </w:r>
      <w:r>
        <w:rPr>
          <w:rFonts w:ascii="Times New Roman" w:hAnsi="Times New Roman" w:cs="Times New Roman"/>
        </w:rPr>
        <w:t>.</w:t>
      </w:r>
      <w:r w:rsidR="00D6114C">
        <w:rPr>
          <w:rFonts w:ascii="Times New Roman" w:hAnsi="Times New Roman" w:cs="Times New Roman"/>
        </w:rPr>
        <w:t>10</w:t>
      </w:r>
      <w:r>
        <w:rPr>
          <w:rFonts w:ascii="Times New Roman" w:hAnsi="Times New Roman" w:cs="Times New Roman"/>
        </w:rPr>
        <w:t>. 20</w:t>
      </w:r>
      <w:r w:rsidR="00D6114C">
        <w:rPr>
          <w:rFonts w:ascii="Times New Roman" w:hAnsi="Times New Roman" w:cs="Times New Roman"/>
        </w:rPr>
        <w:t>16</w:t>
      </w:r>
      <w:r>
        <w:rPr>
          <w:rFonts w:ascii="Times New Roman" w:hAnsi="Times New Roman" w:cs="Times New Roman"/>
        </w:rPr>
        <w:t xml:space="preserve"> г. </w:t>
      </w:r>
    </w:p>
    <w:p w:rsidR="00F51CA0" w:rsidRDefault="00F51CA0" w:rsidP="00F51CA0">
      <w:pPr>
        <w:ind w:firstLine="720"/>
        <w:jc w:val="both"/>
        <w:rPr>
          <w:rFonts w:ascii="Times New Roman" w:hAnsi="Times New Roman" w:cs="Times New Roman"/>
        </w:rPr>
      </w:pPr>
      <w:r w:rsidRPr="00744E23">
        <w:rPr>
          <w:rFonts w:ascii="Times New Roman" w:hAnsi="Times New Roman" w:cs="Times New Roman"/>
        </w:rPr>
        <w:t xml:space="preserve">№ </w:t>
      </w:r>
      <w:r w:rsidR="00D6114C" w:rsidRPr="00744E23">
        <w:rPr>
          <w:rFonts w:ascii="Times New Roman" w:hAnsi="Times New Roman" w:cs="Times New Roman"/>
        </w:rPr>
        <w:t>45</w:t>
      </w:r>
      <w:r w:rsidRPr="00F51CA0">
        <w:rPr>
          <w:rFonts w:ascii="Times New Roman" w:hAnsi="Times New Roman" w:cs="Times New Roman"/>
        </w:rPr>
        <w:t xml:space="preserve"> «О внесении изменений в административный регламент предоставления муниципальной услуги «Выдача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 утвержденный постановлением администрации </w:t>
      </w:r>
      <w:r w:rsidR="00D6114C">
        <w:rPr>
          <w:rFonts w:ascii="Times New Roman" w:hAnsi="Times New Roman" w:cs="Times New Roman"/>
        </w:rPr>
        <w:t>Ореховского</w:t>
      </w:r>
      <w:r w:rsidR="00D6114C" w:rsidRPr="00F51CA0">
        <w:rPr>
          <w:rFonts w:ascii="Times New Roman" w:hAnsi="Times New Roman" w:cs="Times New Roman"/>
        </w:rPr>
        <w:t xml:space="preserve"> </w:t>
      </w:r>
      <w:r w:rsidRPr="00F51CA0">
        <w:rPr>
          <w:rFonts w:ascii="Times New Roman" w:hAnsi="Times New Roman" w:cs="Times New Roman"/>
        </w:rPr>
        <w:t xml:space="preserve">сельского поселения от </w:t>
      </w:r>
      <w:r w:rsidR="00D6114C">
        <w:rPr>
          <w:rFonts w:ascii="Times New Roman" w:hAnsi="Times New Roman" w:cs="Times New Roman"/>
        </w:rPr>
        <w:t>24</w:t>
      </w:r>
      <w:r w:rsidRPr="00F51CA0">
        <w:rPr>
          <w:rFonts w:ascii="Times New Roman" w:hAnsi="Times New Roman" w:cs="Times New Roman"/>
        </w:rPr>
        <w:t>.0</w:t>
      </w:r>
      <w:r w:rsidR="00D6114C">
        <w:rPr>
          <w:rFonts w:ascii="Times New Roman" w:hAnsi="Times New Roman" w:cs="Times New Roman"/>
        </w:rPr>
        <w:t>7</w:t>
      </w:r>
      <w:r w:rsidRPr="00F51CA0">
        <w:rPr>
          <w:rFonts w:ascii="Times New Roman" w:hAnsi="Times New Roman" w:cs="Times New Roman"/>
        </w:rPr>
        <w:t>.2012г №</w:t>
      </w:r>
      <w:r w:rsidR="00D6114C">
        <w:rPr>
          <w:rFonts w:ascii="Times New Roman" w:hAnsi="Times New Roman" w:cs="Times New Roman"/>
        </w:rPr>
        <w:t xml:space="preserve"> 90</w:t>
      </w:r>
      <w:r w:rsidRPr="00F51CA0">
        <w:rPr>
          <w:rFonts w:ascii="Times New Roman" w:hAnsi="Times New Roman" w:cs="Times New Roman"/>
        </w:rPr>
        <w:t>;</w:t>
      </w:r>
    </w:p>
    <w:p w:rsidR="00D6114C" w:rsidRDefault="00F85524" w:rsidP="00F85524">
      <w:pPr>
        <w:ind w:firstLine="720"/>
        <w:jc w:val="both"/>
        <w:rPr>
          <w:rFonts w:ascii="Times New Roman" w:hAnsi="Times New Roman" w:cs="Times New Roman"/>
        </w:rPr>
      </w:pPr>
      <w:r>
        <w:rPr>
          <w:rFonts w:ascii="Times New Roman" w:hAnsi="Times New Roman" w:cs="Times New Roman"/>
        </w:rPr>
        <w:t>-</w:t>
      </w:r>
      <w:r w:rsidRPr="00F51CA0">
        <w:rPr>
          <w:rFonts w:ascii="Times New Roman" w:hAnsi="Times New Roman" w:cs="Times New Roman"/>
        </w:rPr>
        <w:t xml:space="preserve"> постановление администрации </w:t>
      </w:r>
      <w:r w:rsidR="00D6114C">
        <w:rPr>
          <w:rFonts w:ascii="Times New Roman" w:hAnsi="Times New Roman" w:cs="Times New Roman"/>
        </w:rPr>
        <w:t>Ореховского</w:t>
      </w:r>
      <w:r w:rsidR="00D6114C" w:rsidRPr="00F51CA0">
        <w:rPr>
          <w:rFonts w:ascii="Times New Roman" w:hAnsi="Times New Roman" w:cs="Times New Roman"/>
        </w:rPr>
        <w:t xml:space="preserve"> </w:t>
      </w:r>
      <w:r w:rsidRPr="00F51CA0">
        <w:rPr>
          <w:rFonts w:ascii="Times New Roman" w:hAnsi="Times New Roman" w:cs="Times New Roman"/>
        </w:rPr>
        <w:t>сельского по</w:t>
      </w:r>
      <w:r>
        <w:rPr>
          <w:rFonts w:ascii="Times New Roman" w:hAnsi="Times New Roman" w:cs="Times New Roman"/>
        </w:rPr>
        <w:t>селения от  04.0</w:t>
      </w:r>
      <w:r w:rsidR="00D6114C">
        <w:rPr>
          <w:rFonts w:ascii="Times New Roman" w:hAnsi="Times New Roman" w:cs="Times New Roman"/>
        </w:rPr>
        <w:t>4</w:t>
      </w:r>
      <w:r>
        <w:rPr>
          <w:rFonts w:ascii="Times New Roman" w:hAnsi="Times New Roman" w:cs="Times New Roman"/>
        </w:rPr>
        <w:t>. 201</w:t>
      </w:r>
      <w:r w:rsidR="00D6114C">
        <w:rPr>
          <w:rFonts w:ascii="Times New Roman" w:hAnsi="Times New Roman" w:cs="Times New Roman"/>
        </w:rPr>
        <w:t>8</w:t>
      </w:r>
      <w:r>
        <w:rPr>
          <w:rFonts w:ascii="Times New Roman" w:hAnsi="Times New Roman" w:cs="Times New Roman"/>
        </w:rPr>
        <w:t xml:space="preserve"> г. </w:t>
      </w:r>
    </w:p>
    <w:p w:rsidR="00F85524" w:rsidRDefault="00F85524" w:rsidP="00F85524">
      <w:pPr>
        <w:ind w:firstLine="720"/>
        <w:jc w:val="both"/>
        <w:rPr>
          <w:rFonts w:ascii="Times New Roman" w:hAnsi="Times New Roman" w:cs="Times New Roman"/>
        </w:rPr>
      </w:pPr>
      <w:r w:rsidRPr="00744E23">
        <w:rPr>
          <w:rFonts w:ascii="Times New Roman" w:hAnsi="Times New Roman" w:cs="Times New Roman"/>
        </w:rPr>
        <w:t>№ 1</w:t>
      </w:r>
      <w:r w:rsidR="00D6114C" w:rsidRPr="00744E23">
        <w:rPr>
          <w:rFonts w:ascii="Times New Roman" w:hAnsi="Times New Roman" w:cs="Times New Roman"/>
        </w:rPr>
        <w:t>2</w:t>
      </w:r>
      <w:r w:rsidRPr="00F51CA0">
        <w:rPr>
          <w:rFonts w:ascii="Times New Roman" w:hAnsi="Times New Roman" w:cs="Times New Roman"/>
        </w:rPr>
        <w:t xml:space="preserve"> «О внесении изменений в административный регламент предоставления муниципальной услуги «Выдача документа о присвоении наименований улицам, площадям и иным территориям проживания граждан в населенном пункте поселения,  а также об </w:t>
      </w:r>
      <w:r w:rsidRPr="00F51CA0">
        <w:rPr>
          <w:rFonts w:ascii="Times New Roman" w:hAnsi="Times New Roman" w:cs="Times New Roman"/>
        </w:rPr>
        <w:lastRenderedPageBreak/>
        <w:t>установлении нумерации домов, расположенных на территории населенного пункта поселения» утвержденный постановлением администрации</w:t>
      </w:r>
      <w:r w:rsidR="00D6114C" w:rsidRPr="00D6114C">
        <w:rPr>
          <w:rFonts w:ascii="Times New Roman" w:hAnsi="Times New Roman" w:cs="Times New Roman"/>
        </w:rPr>
        <w:t xml:space="preserve"> </w:t>
      </w:r>
      <w:r w:rsidR="00D6114C">
        <w:rPr>
          <w:rFonts w:ascii="Times New Roman" w:hAnsi="Times New Roman" w:cs="Times New Roman"/>
        </w:rPr>
        <w:t>Ореховского</w:t>
      </w:r>
      <w:r w:rsidRPr="00F51CA0">
        <w:rPr>
          <w:rFonts w:ascii="Times New Roman" w:hAnsi="Times New Roman" w:cs="Times New Roman"/>
        </w:rPr>
        <w:t xml:space="preserve"> сельского поселения от </w:t>
      </w:r>
      <w:r w:rsidR="00D6114C">
        <w:rPr>
          <w:rFonts w:ascii="Times New Roman" w:hAnsi="Times New Roman" w:cs="Times New Roman"/>
        </w:rPr>
        <w:t>24</w:t>
      </w:r>
      <w:r w:rsidRPr="00F51CA0">
        <w:rPr>
          <w:rFonts w:ascii="Times New Roman" w:hAnsi="Times New Roman" w:cs="Times New Roman"/>
        </w:rPr>
        <w:t>.0</w:t>
      </w:r>
      <w:r w:rsidR="00D6114C">
        <w:rPr>
          <w:rFonts w:ascii="Times New Roman" w:hAnsi="Times New Roman" w:cs="Times New Roman"/>
        </w:rPr>
        <w:t>7</w:t>
      </w:r>
      <w:r w:rsidRPr="00F51CA0">
        <w:rPr>
          <w:rFonts w:ascii="Times New Roman" w:hAnsi="Times New Roman" w:cs="Times New Roman"/>
        </w:rPr>
        <w:t>.2012г №</w:t>
      </w:r>
      <w:r w:rsidR="00D6114C">
        <w:rPr>
          <w:rFonts w:ascii="Times New Roman" w:hAnsi="Times New Roman" w:cs="Times New Roman"/>
        </w:rPr>
        <w:t xml:space="preserve"> 90</w:t>
      </w:r>
      <w:r w:rsidRPr="00F51CA0">
        <w:rPr>
          <w:rFonts w:ascii="Times New Roman" w:hAnsi="Times New Roman" w:cs="Times New Roman"/>
        </w:rPr>
        <w:t>;</w:t>
      </w:r>
    </w:p>
    <w:p w:rsidR="00D6114C" w:rsidRDefault="00D6114C" w:rsidP="00D6114C">
      <w:pPr>
        <w:ind w:firstLine="720"/>
        <w:jc w:val="both"/>
        <w:rPr>
          <w:rFonts w:ascii="Times New Roman" w:hAnsi="Times New Roman" w:cs="Times New Roman"/>
        </w:rPr>
      </w:pPr>
      <w:r>
        <w:rPr>
          <w:rFonts w:ascii="Times New Roman" w:hAnsi="Times New Roman" w:cs="Times New Roman"/>
        </w:rPr>
        <w:t>-</w:t>
      </w:r>
      <w:r w:rsidRPr="00F51CA0">
        <w:rPr>
          <w:rFonts w:ascii="Times New Roman" w:hAnsi="Times New Roman" w:cs="Times New Roman"/>
        </w:rPr>
        <w:t xml:space="preserve"> постановление администрации </w:t>
      </w:r>
      <w:r>
        <w:rPr>
          <w:rFonts w:ascii="Times New Roman" w:hAnsi="Times New Roman" w:cs="Times New Roman"/>
        </w:rPr>
        <w:t>Ореховского</w:t>
      </w:r>
      <w:r w:rsidRPr="00F51CA0">
        <w:rPr>
          <w:rFonts w:ascii="Times New Roman" w:hAnsi="Times New Roman" w:cs="Times New Roman"/>
        </w:rPr>
        <w:t xml:space="preserve"> сельского по</w:t>
      </w:r>
      <w:r>
        <w:rPr>
          <w:rFonts w:ascii="Times New Roman" w:hAnsi="Times New Roman" w:cs="Times New Roman"/>
        </w:rPr>
        <w:t xml:space="preserve">селения от  </w:t>
      </w:r>
      <w:r w:rsidR="00744E23">
        <w:rPr>
          <w:rFonts w:ascii="Times New Roman" w:hAnsi="Times New Roman" w:cs="Times New Roman"/>
        </w:rPr>
        <w:t>30</w:t>
      </w:r>
      <w:r>
        <w:rPr>
          <w:rFonts w:ascii="Times New Roman" w:hAnsi="Times New Roman" w:cs="Times New Roman"/>
        </w:rPr>
        <w:t>.04. 20</w:t>
      </w:r>
      <w:r w:rsidR="00744E23">
        <w:rPr>
          <w:rFonts w:ascii="Times New Roman" w:hAnsi="Times New Roman" w:cs="Times New Roman"/>
        </w:rPr>
        <w:t>20</w:t>
      </w:r>
      <w:r>
        <w:rPr>
          <w:rFonts w:ascii="Times New Roman" w:hAnsi="Times New Roman" w:cs="Times New Roman"/>
        </w:rPr>
        <w:t xml:space="preserve"> г. </w:t>
      </w:r>
    </w:p>
    <w:p w:rsidR="00D6114C" w:rsidRDefault="00D6114C" w:rsidP="00D6114C">
      <w:pPr>
        <w:ind w:firstLine="720"/>
        <w:jc w:val="both"/>
        <w:rPr>
          <w:rFonts w:ascii="Times New Roman" w:hAnsi="Times New Roman" w:cs="Times New Roman"/>
        </w:rPr>
      </w:pPr>
      <w:r>
        <w:rPr>
          <w:rFonts w:ascii="Times New Roman" w:hAnsi="Times New Roman" w:cs="Times New Roman"/>
        </w:rPr>
        <w:t>№ 1</w:t>
      </w:r>
      <w:r w:rsidR="00744E23">
        <w:rPr>
          <w:rFonts w:ascii="Times New Roman" w:hAnsi="Times New Roman" w:cs="Times New Roman"/>
        </w:rPr>
        <w:t>7</w:t>
      </w:r>
      <w:r w:rsidRPr="00F51CA0">
        <w:rPr>
          <w:rFonts w:ascii="Times New Roman" w:hAnsi="Times New Roman" w:cs="Times New Roman"/>
        </w:rPr>
        <w:t xml:space="preserve"> «О внесении изменений в административный регламент предоставления муниципальной услуги «Выдача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 утвержденный постановлением администрации</w:t>
      </w:r>
      <w:r w:rsidRPr="00D6114C">
        <w:rPr>
          <w:rFonts w:ascii="Times New Roman" w:hAnsi="Times New Roman" w:cs="Times New Roman"/>
        </w:rPr>
        <w:t xml:space="preserve"> </w:t>
      </w:r>
      <w:r>
        <w:rPr>
          <w:rFonts w:ascii="Times New Roman" w:hAnsi="Times New Roman" w:cs="Times New Roman"/>
        </w:rPr>
        <w:t>Ореховского</w:t>
      </w:r>
      <w:r w:rsidRPr="00F51CA0">
        <w:rPr>
          <w:rFonts w:ascii="Times New Roman" w:hAnsi="Times New Roman" w:cs="Times New Roman"/>
        </w:rPr>
        <w:t xml:space="preserve"> сельского поселения от </w:t>
      </w:r>
      <w:r>
        <w:rPr>
          <w:rFonts w:ascii="Times New Roman" w:hAnsi="Times New Roman" w:cs="Times New Roman"/>
        </w:rPr>
        <w:t>24</w:t>
      </w:r>
      <w:r w:rsidRPr="00F51CA0">
        <w:rPr>
          <w:rFonts w:ascii="Times New Roman" w:hAnsi="Times New Roman" w:cs="Times New Roman"/>
        </w:rPr>
        <w:t>.0</w:t>
      </w:r>
      <w:r>
        <w:rPr>
          <w:rFonts w:ascii="Times New Roman" w:hAnsi="Times New Roman" w:cs="Times New Roman"/>
        </w:rPr>
        <w:t>7</w:t>
      </w:r>
      <w:r w:rsidRPr="00F51CA0">
        <w:rPr>
          <w:rFonts w:ascii="Times New Roman" w:hAnsi="Times New Roman" w:cs="Times New Roman"/>
        </w:rPr>
        <w:t>.2012г №</w:t>
      </w:r>
      <w:r w:rsidR="00744E23">
        <w:rPr>
          <w:rFonts w:ascii="Times New Roman" w:hAnsi="Times New Roman" w:cs="Times New Roman"/>
        </w:rPr>
        <w:t xml:space="preserve"> 90;</w:t>
      </w:r>
    </w:p>
    <w:p w:rsidR="00744E23" w:rsidRDefault="00744E23" w:rsidP="00744E23">
      <w:pPr>
        <w:ind w:firstLine="720"/>
        <w:jc w:val="both"/>
        <w:rPr>
          <w:rFonts w:ascii="Times New Roman" w:hAnsi="Times New Roman" w:cs="Times New Roman"/>
        </w:rPr>
      </w:pPr>
      <w:r>
        <w:rPr>
          <w:rFonts w:ascii="Times New Roman" w:hAnsi="Times New Roman" w:cs="Times New Roman"/>
        </w:rPr>
        <w:t>-</w:t>
      </w:r>
      <w:r w:rsidRPr="00F51CA0">
        <w:rPr>
          <w:rFonts w:ascii="Times New Roman" w:hAnsi="Times New Roman" w:cs="Times New Roman"/>
        </w:rPr>
        <w:t xml:space="preserve"> постановление администрации </w:t>
      </w:r>
      <w:r>
        <w:rPr>
          <w:rFonts w:ascii="Times New Roman" w:hAnsi="Times New Roman" w:cs="Times New Roman"/>
        </w:rPr>
        <w:t>Ореховского</w:t>
      </w:r>
      <w:r w:rsidRPr="00F51CA0">
        <w:rPr>
          <w:rFonts w:ascii="Times New Roman" w:hAnsi="Times New Roman" w:cs="Times New Roman"/>
        </w:rPr>
        <w:t xml:space="preserve"> сельского по</w:t>
      </w:r>
      <w:r>
        <w:rPr>
          <w:rFonts w:ascii="Times New Roman" w:hAnsi="Times New Roman" w:cs="Times New Roman"/>
        </w:rPr>
        <w:t xml:space="preserve">селения от  04.02. 2022 г. </w:t>
      </w:r>
    </w:p>
    <w:p w:rsidR="00744E23" w:rsidRDefault="00744E23" w:rsidP="00744E23">
      <w:pPr>
        <w:ind w:firstLine="720"/>
        <w:jc w:val="both"/>
        <w:rPr>
          <w:rFonts w:ascii="Times New Roman" w:hAnsi="Times New Roman" w:cs="Times New Roman"/>
        </w:rPr>
      </w:pPr>
      <w:r>
        <w:rPr>
          <w:rFonts w:ascii="Times New Roman" w:hAnsi="Times New Roman" w:cs="Times New Roman"/>
        </w:rPr>
        <w:t>№ 05</w:t>
      </w:r>
      <w:r w:rsidRPr="00F51CA0">
        <w:rPr>
          <w:rFonts w:ascii="Times New Roman" w:hAnsi="Times New Roman" w:cs="Times New Roman"/>
        </w:rPr>
        <w:t xml:space="preserve"> «О внесении изменений в административный регламент предоставления муниципальной услуги «Выдача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 утвержденный постановлением администрации</w:t>
      </w:r>
      <w:r w:rsidRPr="00D6114C">
        <w:rPr>
          <w:rFonts w:ascii="Times New Roman" w:hAnsi="Times New Roman" w:cs="Times New Roman"/>
        </w:rPr>
        <w:t xml:space="preserve"> </w:t>
      </w:r>
      <w:r>
        <w:rPr>
          <w:rFonts w:ascii="Times New Roman" w:hAnsi="Times New Roman" w:cs="Times New Roman"/>
        </w:rPr>
        <w:t>Ореховского</w:t>
      </w:r>
      <w:r w:rsidRPr="00F51CA0">
        <w:rPr>
          <w:rFonts w:ascii="Times New Roman" w:hAnsi="Times New Roman" w:cs="Times New Roman"/>
        </w:rPr>
        <w:t xml:space="preserve"> сельского поселения от </w:t>
      </w:r>
      <w:r>
        <w:rPr>
          <w:rFonts w:ascii="Times New Roman" w:hAnsi="Times New Roman" w:cs="Times New Roman"/>
        </w:rPr>
        <w:t>24</w:t>
      </w:r>
      <w:r w:rsidRPr="00F51CA0">
        <w:rPr>
          <w:rFonts w:ascii="Times New Roman" w:hAnsi="Times New Roman" w:cs="Times New Roman"/>
        </w:rPr>
        <w:t>.0</w:t>
      </w:r>
      <w:r>
        <w:rPr>
          <w:rFonts w:ascii="Times New Roman" w:hAnsi="Times New Roman" w:cs="Times New Roman"/>
        </w:rPr>
        <w:t>7</w:t>
      </w:r>
      <w:r w:rsidRPr="00F51CA0">
        <w:rPr>
          <w:rFonts w:ascii="Times New Roman" w:hAnsi="Times New Roman" w:cs="Times New Roman"/>
        </w:rPr>
        <w:t>.2012г №</w:t>
      </w:r>
      <w:r>
        <w:rPr>
          <w:rFonts w:ascii="Times New Roman" w:hAnsi="Times New Roman" w:cs="Times New Roman"/>
        </w:rPr>
        <w:t xml:space="preserve"> 90.</w:t>
      </w:r>
    </w:p>
    <w:p w:rsidR="00744E23" w:rsidRDefault="00744E23" w:rsidP="00D6114C">
      <w:pPr>
        <w:ind w:firstLine="720"/>
        <w:jc w:val="both"/>
        <w:rPr>
          <w:rFonts w:ascii="Times New Roman" w:hAnsi="Times New Roman" w:cs="Times New Roman"/>
        </w:rPr>
      </w:pPr>
    </w:p>
    <w:p w:rsidR="00D6114C" w:rsidRDefault="00D6114C" w:rsidP="00D6114C">
      <w:pPr>
        <w:jc w:val="both"/>
        <w:rPr>
          <w:rFonts w:ascii="Times New Roman" w:hAnsi="Times New Roman" w:cs="Times New Roman"/>
        </w:rPr>
      </w:pPr>
    </w:p>
    <w:p w:rsidR="00F85524" w:rsidRPr="00F51CA0" w:rsidRDefault="00F85524" w:rsidP="00F85524">
      <w:pPr>
        <w:ind w:firstLine="720"/>
        <w:jc w:val="both"/>
        <w:rPr>
          <w:rFonts w:ascii="Times New Roman" w:hAnsi="Times New Roman" w:cs="Times New Roman"/>
        </w:rPr>
      </w:pPr>
      <w:r>
        <w:rPr>
          <w:rFonts w:ascii="Times New Roman" w:hAnsi="Times New Roman" w:cs="Times New Roman"/>
        </w:rPr>
        <w:t xml:space="preserve">3. </w:t>
      </w:r>
      <w:r w:rsidRPr="00F85524">
        <w:rPr>
          <w:rFonts w:ascii="Times New Roman" w:hAnsi="Times New Roman" w:cs="Times New Roman"/>
        </w:rPr>
        <w:t xml:space="preserve">Настоящее постановление вступает в силу со дня </w:t>
      </w:r>
      <w:r>
        <w:rPr>
          <w:rFonts w:ascii="Times New Roman" w:hAnsi="Times New Roman" w:cs="Times New Roman"/>
        </w:rPr>
        <w:t>его официального опубликования.</w:t>
      </w:r>
    </w:p>
    <w:p w:rsidR="008D7B03" w:rsidRDefault="00F85524" w:rsidP="008D7B03">
      <w:pPr>
        <w:ind w:firstLine="720"/>
        <w:jc w:val="both"/>
        <w:rPr>
          <w:rFonts w:ascii="Times New Roman" w:hAnsi="Times New Roman" w:cs="Times New Roman"/>
        </w:rPr>
      </w:pPr>
      <w:r>
        <w:rPr>
          <w:rFonts w:ascii="Times New Roman" w:hAnsi="Times New Roman" w:cs="Times New Roman"/>
        </w:rPr>
        <w:t>4</w:t>
      </w:r>
      <w:r w:rsidR="008D7B03" w:rsidRPr="008D7B03">
        <w:rPr>
          <w:rFonts w:ascii="Times New Roman" w:hAnsi="Times New Roman" w:cs="Times New Roman"/>
        </w:rPr>
        <w:t>. Контроль за исполнением настоящего п</w:t>
      </w:r>
      <w:r w:rsidR="008D7B03">
        <w:rPr>
          <w:rFonts w:ascii="Times New Roman" w:hAnsi="Times New Roman" w:cs="Times New Roman"/>
        </w:rPr>
        <w:t>остановления оставляю за собой.</w:t>
      </w:r>
    </w:p>
    <w:p w:rsidR="008D7B03" w:rsidRPr="008D7B03" w:rsidRDefault="008D7B03" w:rsidP="008D7B03">
      <w:pPr>
        <w:ind w:firstLine="720"/>
        <w:jc w:val="both"/>
        <w:rPr>
          <w:rFonts w:ascii="Times New Roman" w:hAnsi="Times New Roman" w:cs="Times New Roman"/>
        </w:rPr>
      </w:pPr>
    </w:p>
    <w:p w:rsidR="008D7B03" w:rsidRPr="008D7B03" w:rsidRDefault="008D7B03" w:rsidP="008D7B03">
      <w:pPr>
        <w:outlineLvl w:val="0"/>
        <w:rPr>
          <w:rFonts w:ascii="Times New Roman" w:hAnsi="Times New Roman" w:cs="Times New Roman"/>
        </w:rPr>
      </w:pPr>
    </w:p>
    <w:p w:rsidR="008D7B03" w:rsidRPr="008D7B03" w:rsidRDefault="008D7B03" w:rsidP="008D7B03">
      <w:pPr>
        <w:outlineLvl w:val="0"/>
        <w:rPr>
          <w:rFonts w:ascii="Times New Roman" w:hAnsi="Times New Roman" w:cs="Times New Roman"/>
        </w:rPr>
      </w:pPr>
    </w:p>
    <w:p w:rsidR="00F85524" w:rsidRDefault="00F85524" w:rsidP="008D7B03">
      <w:pPr>
        <w:outlineLvl w:val="0"/>
        <w:rPr>
          <w:rFonts w:ascii="Times New Roman" w:hAnsi="Times New Roman" w:cs="Times New Roman"/>
        </w:rPr>
      </w:pPr>
      <w:r>
        <w:rPr>
          <w:rFonts w:ascii="Times New Roman" w:hAnsi="Times New Roman" w:cs="Times New Roman"/>
        </w:rPr>
        <w:t>Глава администрации</w:t>
      </w:r>
    </w:p>
    <w:p w:rsidR="000B3FAB" w:rsidRPr="00F85524" w:rsidRDefault="00D6114C" w:rsidP="008D7B03">
      <w:pPr>
        <w:outlineLvl w:val="0"/>
        <w:rPr>
          <w:rFonts w:ascii="Times New Roman" w:hAnsi="Times New Roman" w:cs="Times New Roman"/>
        </w:rPr>
      </w:pPr>
      <w:r>
        <w:rPr>
          <w:rFonts w:ascii="Times New Roman" w:hAnsi="Times New Roman" w:cs="Times New Roman"/>
        </w:rPr>
        <w:t>Ореховского</w:t>
      </w:r>
      <w:r w:rsidR="008D7B03" w:rsidRPr="008D7B03">
        <w:rPr>
          <w:rFonts w:ascii="Times New Roman" w:hAnsi="Times New Roman" w:cs="Times New Roman"/>
        </w:rPr>
        <w:t xml:space="preserve"> </w:t>
      </w:r>
      <w:r w:rsidR="00F85524">
        <w:rPr>
          <w:rFonts w:ascii="Times New Roman" w:hAnsi="Times New Roman" w:cs="Times New Roman"/>
        </w:rPr>
        <w:t xml:space="preserve"> </w:t>
      </w:r>
      <w:r w:rsidR="008D7B03" w:rsidRPr="008D7B03">
        <w:rPr>
          <w:rFonts w:ascii="Times New Roman" w:hAnsi="Times New Roman" w:cs="Times New Roman"/>
        </w:rPr>
        <w:t xml:space="preserve">сельского </w:t>
      </w:r>
      <w:r w:rsidR="008D7B03">
        <w:rPr>
          <w:rFonts w:ascii="Times New Roman" w:hAnsi="Times New Roman" w:cs="Times New Roman"/>
        </w:rPr>
        <w:t>поселения</w:t>
      </w:r>
      <w:r w:rsidR="00F85524">
        <w:rPr>
          <w:rFonts w:ascii="Times New Roman" w:hAnsi="Times New Roman" w:cs="Times New Roman"/>
        </w:rPr>
        <w:t xml:space="preserve">                                                          </w:t>
      </w:r>
      <w:r>
        <w:rPr>
          <w:rFonts w:ascii="Times New Roman" w:hAnsi="Times New Roman" w:cs="Times New Roman"/>
        </w:rPr>
        <w:t>Н.И.Смекалин</w:t>
      </w:r>
    </w:p>
    <w:p w:rsidR="00763C44" w:rsidRPr="00617FF8" w:rsidRDefault="000B204E" w:rsidP="00A10A9B">
      <w:pPr>
        <w:outlineLvl w:val="0"/>
        <w:rPr>
          <w:rFonts w:ascii="Times New Roman" w:hAnsi="Times New Roman" w:cs="Times New Roman"/>
        </w:rPr>
      </w:pPr>
      <w:bookmarkStart w:id="0" w:name="Par34"/>
      <w:bookmarkEnd w:id="0"/>
      <w:r w:rsidRPr="00617FF8">
        <w:rPr>
          <w:rFonts w:ascii="Times New Roman" w:hAnsi="Times New Roman" w:cs="Times New Roman"/>
        </w:rPr>
        <w:t xml:space="preserve">                                                                                                    </w:t>
      </w:r>
    </w:p>
    <w:p w:rsidR="000C7492" w:rsidRPr="00617FF8" w:rsidRDefault="000B204E" w:rsidP="00763C44">
      <w:pPr>
        <w:jc w:val="right"/>
        <w:outlineLvl w:val="0"/>
        <w:rPr>
          <w:rFonts w:ascii="Times New Roman" w:hAnsi="Times New Roman" w:cs="Times New Roman"/>
        </w:rPr>
      </w:pPr>
      <w:r w:rsidRPr="00617FF8">
        <w:rPr>
          <w:rFonts w:ascii="Times New Roman" w:hAnsi="Times New Roman" w:cs="Times New Roman"/>
        </w:rPr>
        <w:t xml:space="preserve">               </w:t>
      </w:r>
    </w:p>
    <w:p w:rsidR="00A10A9B" w:rsidRDefault="00A10A9B" w:rsidP="00763C44">
      <w:pPr>
        <w:jc w:val="right"/>
        <w:outlineLvl w:val="0"/>
        <w:rPr>
          <w:rFonts w:ascii="Times New Roman" w:hAnsi="Times New Roman" w:cs="Times New Roman"/>
          <w:sz w:val="22"/>
          <w:szCs w:val="22"/>
        </w:rPr>
      </w:pPr>
    </w:p>
    <w:p w:rsidR="00A10A9B" w:rsidRDefault="00A10A9B" w:rsidP="00763C44">
      <w:pPr>
        <w:jc w:val="right"/>
        <w:outlineLvl w:val="0"/>
        <w:rPr>
          <w:rFonts w:ascii="Times New Roman" w:hAnsi="Times New Roman" w:cs="Times New Roman"/>
          <w:sz w:val="22"/>
          <w:szCs w:val="22"/>
        </w:rPr>
      </w:pPr>
    </w:p>
    <w:p w:rsidR="00A10A9B" w:rsidRDefault="00A10A9B" w:rsidP="00763C44">
      <w:pPr>
        <w:jc w:val="right"/>
        <w:outlineLvl w:val="0"/>
        <w:rPr>
          <w:rFonts w:ascii="Times New Roman" w:hAnsi="Times New Roman" w:cs="Times New Roman"/>
          <w:sz w:val="22"/>
          <w:szCs w:val="22"/>
        </w:rPr>
      </w:pPr>
    </w:p>
    <w:p w:rsidR="00A10A9B" w:rsidRDefault="00A10A9B" w:rsidP="00763C44">
      <w:pPr>
        <w:jc w:val="right"/>
        <w:outlineLvl w:val="0"/>
        <w:rPr>
          <w:rFonts w:ascii="Times New Roman" w:hAnsi="Times New Roman" w:cs="Times New Roman"/>
          <w:sz w:val="22"/>
          <w:szCs w:val="22"/>
        </w:rPr>
      </w:pPr>
    </w:p>
    <w:p w:rsidR="00EF1A9B" w:rsidRDefault="00EF1A9B" w:rsidP="00763C44">
      <w:pPr>
        <w:jc w:val="right"/>
        <w:outlineLvl w:val="0"/>
        <w:rPr>
          <w:rFonts w:ascii="Times New Roman" w:hAnsi="Times New Roman" w:cs="Times New Roman"/>
          <w:sz w:val="22"/>
          <w:szCs w:val="22"/>
        </w:rPr>
      </w:pPr>
    </w:p>
    <w:p w:rsidR="00EF1A9B" w:rsidRDefault="00EF1A9B" w:rsidP="00763C44">
      <w:pPr>
        <w:jc w:val="right"/>
        <w:outlineLvl w:val="0"/>
        <w:rPr>
          <w:rFonts w:ascii="Times New Roman" w:hAnsi="Times New Roman" w:cs="Times New Roman"/>
          <w:sz w:val="22"/>
          <w:szCs w:val="22"/>
        </w:rPr>
      </w:pPr>
    </w:p>
    <w:p w:rsidR="00EF1A9B" w:rsidRDefault="00EF1A9B" w:rsidP="00763C44">
      <w:pPr>
        <w:jc w:val="right"/>
        <w:outlineLvl w:val="0"/>
        <w:rPr>
          <w:rFonts w:ascii="Times New Roman" w:hAnsi="Times New Roman" w:cs="Times New Roman"/>
          <w:sz w:val="22"/>
          <w:szCs w:val="22"/>
        </w:rPr>
      </w:pPr>
    </w:p>
    <w:p w:rsidR="00EF1A9B" w:rsidRDefault="00EF1A9B" w:rsidP="00763C44">
      <w:pPr>
        <w:jc w:val="right"/>
        <w:outlineLvl w:val="0"/>
        <w:rPr>
          <w:rFonts w:ascii="Times New Roman" w:hAnsi="Times New Roman" w:cs="Times New Roman"/>
          <w:sz w:val="22"/>
          <w:szCs w:val="22"/>
        </w:rPr>
      </w:pPr>
    </w:p>
    <w:p w:rsidR="00A10A9B" w:rsidRDefault="00A10A9B" w:rsidP="00763C44">
      <w:pPr>
        <w:jc w:val="right"/>
        <w:outlineLvl w:val="0"/>
        <w:rPr>
          <w:rFonts w:ascii="Times New Roman" w:hAnsi="Times New Roman" w:cs="Times New Roman"/>
          <w:sz w:val="22"/>
          <w:szCs w:val="22"/>
        </w:rPr>
      </w:pPr>
    </w:p>
    <w:p w:rsidR="00A10A9B" w:rsidRDefault="00A10A9B" w:rsidP="00763C44">
      <w:pPr>
        <w:jc w:val="right"/>
        <w:outlineLvl w:val="0"/>
        <w:rPr>
          <w:rFonts w:ascii="Times New Roman" w:hAnsi="Times New Roman" w:cs="Times New Roman"/>
          <w:sz w:val="22"/>
          <w:szCs w:val="22"/>
        </w:rPr>
      </w:pPr>
    </w:p>
    <w:p w:rsidR="008D7B03" w:rsidRDefault="008D7B03" w:rsidP="00763C44">
      <w:pPr>
        <w:jc w:val="right"/>
        <w:outlineLvl w:val="0"/>
        <w:rPr>
          <w:rFonts w:ascii="Times New Roman" w:hAnsi="Times New Roman" w:cs="Times New Roman"/>
          <w:sz w:val="22"/>
          <w:szCs w:val="22"/>
        </w:rPr>
      </w:pPr>
    </w:p>
    <w:p w:rsidR="00A10A9B" w:rsidRDefault="00A10A9B"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D6114C" w:rsidRDefault="00D6114C" w:rsidP="00617FF8">
      <w:pPr>
        <w:outlineLvl w:val="0"/>
        <w:rPr>
          <w:rFonts w:ascii="Times New Roman" w:hAnsi="Times New Roman" w:cs="Times New Roman"/>
          <w:sz w:val="22"/>
          <w:szCs w:val="22"/>
        </w:rPr>
      </w:pPr>
    </w:p>
    <w:p w:rsidR="00744E23" w:rsidRDefault="00744E23" w:rsidP="00617FF8">
      <w:pPr>
        <w:outlineLvl w:val="0"/>
        <w:rPr>
          <w:rFonts w:ascii="Times New Roman" w:hAnsi="Times New Roman" w:cs="Times New Roman"/>
          <w:sz w:val="22"/>
          <w:szCs w:val="22"/>
        </w:rPr>
      </w:pPr>
    </w:p>
    <w:p w:rsidR="00F85524" w:rsidRDefault="00F85524" w:rsidP="00617FF8">
      <w:pPr>
        <w:outlineLvl w:val="0"/>
        <w:rPr>
          <w:rFonts w:ascii="Times New Roman" w:hAnsi="Times New Roman" w:cs="Times New Roman"/>
          <w:sz w:val="22"/>
          <w:szCs w:val="22"/>
        </w:rPr>
      </w:pPr>
    </w:p>
    <w:p w:rsidR="000B204E" w:rsidRPr="00E00E05" w:rsidRDefault="000B204E" w:rsidP="00744E23">
      <w:pPr>
        <w:jc w:val="right"/>
        <w:outlineLvl w:val="0"/>
        <w:rPr>
          <w:rFonts w:ascii="Times New Roman" w:hAnsi="Times New Roman" w:cs="Times New Roman"/>
          <w:sz w:val="22"/>
          <w:szCs w:val="22"/>
        </w:rPr>
      </w:pPr>
      <w:r w:rsidRPr="00E00E05">
        <w:rPr>
          <w:rFonts w:ascii="Times New Roman" w:hAnsi="Times New Roman" w:cs="Times New Roman"/>
          <w:sz w:val="22"/>
          <w:szCs w:val="22"/>
        </w:rPr>
        <w:lastRenderedPageBreak/>
        <w:t>Приложение к постановлению</w:t>
      </w:r>
    </w:p>
    <w:p w:rsidR="000B204E" w:rsidRPr="00D057D4" w:rsidRDefault="000B204E" w:rsidP="00744E23">
      <w:pPr>
        <w:jc w:val="right"/>
        <w:outlineLvl w:val="0"/>
        <w:rPr>
          <w:rFonts w:ascii="Times New Roman" w:hAnsi="Times New Roman" w:cs="Times New Roman"/>
          <w:sz w:val="22"/>
          <w:szCs w:val="22"/>
        </w:rPr>
      </w:pPr>
      <w:r w:rsidRPr="00E00E05">
        <w:rPr>
          <w:rFonts w:ascii="Times New Roman" w:hAnsi="Times New Roman" w:cs="Times New Roman"/>
          <w:sz w:val="22"/>
          <w:szCs w:val="22"/>
        </w:rPr>
        <w:t xml:space="preserve"> Администрации</w:t>
      </w:r>
      <w:r>
        <w:rPr>
          <w:rFonts w:ascii="Times New Roman" w:hAnsi="Times New Roman" w:cs="Times New Roman"/>
          <w:sz w:val="22"/>
          <w:szCs w:val="22"/>
        </w:rPr>
        <w:t xml:space="preserve"> </w:t>
      </w:r>
      <w:r w:rsidR="00D6114C">
        <w:rPr>
          <w:rFonts w:ascii="Times New Roman" w:hAnsi="Times New Roman" w:cs="Times New Roman"/>
        </w:rPr>
        <w:t xml:space="preserve">Ореховского </w:t>
      </w:r>
      <w:r w:rsidR="008D7B03" w:rsidRPr="008D7B03">
        <w:rPr>
          <w:rFonts w:ascii="Times New Roman" w:hAnsi="Times New Roman" w:cs="Times New Roman"/>
        </w:rPr>
        <w:t>сельского поселения</w:t>
      </w:r>
    </w:p>
    <w:p w:rsidR="00680C91" w:rsidRDefault="000B204E" w:rsidP="00744E23">
      <w:pPr>
        <w:jc w:val="right"/>
        <w:rPr>
          <w:rFonts w:ascii="Times New Roman" w:hAnsi="Times New Roman" w:cs="Times New Roman"/>
          <w:sz w:val="22"/>
          <w:szCs w:val="22"/>
        </w:rPr>
      </w:pPr>
      <w:r>
        <w:rPr>
          <w:rFonts w:ascii="Times New Roman" w:hAnsi="Times New Roman" w:cs="Times New Roman"/>
          <w:b/>
          <w:sz w:val="22"/>
          <w:szCs w:val="22"/>
        </w:rPr>
        <w:t xml:space="preserve">                                                                                       </w:t>
      </w:r>
      <w:r w:rsidRPr="00D057D4">
        <w:rPr>
          <w:rFonts w:ascii="Times New Roman" w:hAnsi="Times New Roman" w:cs="Times New Roman"/>
          <w:sz w:val="22"/>
          <w:szCs w:val="22"/>
        </w:rPr>
        <w:t xml:space="preserve">от </w:t>
      </w:r>
      <w:r w:rsidR="00744E23">
        <w:rPr>
          <w:rFonts w:ascii="Times New Roman" w:hAnsi="Times New Roman" w:cs="Times New Roman"/>
          <w:sz w:val="22"/>
          <w:szCs w:val="22"/>
        </w:rPr>
        <w:t>29.04.2022</w:t>
      </w:r>
      <w:r w:rsidR="00763C44">
        <w:rPr>
          <w:rFonts w:ascii="Times New Roman" w:hAnsi="Times New Roman" w:cs="Times New Roman"/>
          <w:sz w:val="22"/>
          <w:szCs w:val="22"/>
        </w:rPr>
        <w:t xml:space="preserve"> №</w:t>
      </w:r>
      <w:r w:rsidR="00744E23">
        <w:rPr>
          <w:rFonts w:ascii="Times New Roman" w:hAnsi="Times New Roman" w:cs="Times New Roman"/>
          <w:sz w:val="22"/>
          <w:szCs w:val="22"/>
        </w:rPr>
        <w:t xml:space="preserve"> 18</w:t>
      </w:r>
    </w:p>
    <w:p w:rsidR="000B3FAB" w:rsidRPr="000B3FAB" w:rsidRDefault="000B3FAB" w:rsidP="00744E23">
      <w:pPr>
        <w:rPr>
          <w:rFonts w:ascii="Times New Roman" w:hAnsi="Times New Roman" w:cs="Times New Roman"/>
          <w:sz w:val="22"/>
          <w:szCs w:val="22"/>
        </w:rPr>
      </w:pPr>
    </w:p>
    <w:p w:rsidR="00680C91" w:rsidRPr="00763C44" w:rsidRDefault="00680C91">
      <w:pPr>
        <w:spacing w:line="100" w:lineRule="atLeast"/>
        <w:jc w:val="center"/>
        <w:rPr>
          <w:rStyle w:val="FontStyle47"/>
          <w:rFonts w:cs="Times New Roman"/>
          <w:b/>
          <w:sz w:val="28"/>
          <w:szCs w:val="28"/>
        </w:rPr>
      </w:pPr>
      <w:r w:rsidRPr="00763C44">
        <w:rPr>
          <w:rStyle w:val="FontStyle47"/>
          <w:rFonts w:cs="Times New Roman"/>
          <w:b/>
          <w:sz w:val="28"/>
          <w:szCs w:val="28"/>
        </w:rPr>
        <w:t>Административный регламент</w:t>
      </w:r>
    </w:p>
    <w:p w:rsidR="00680C91" w:rsidRPr="00763C44" w:rsidRDefault="00763C44" w:rsidP="00763C44">
      <w:pPr>
        <w:spacing w:line="100" w:lineRule="atLeast"/>
        <w:jc w:val="center"/>
        <w:rPr>
          <w:rStyle w:val="FontStyle47"/>
          <w:rFonts w:cs="Times New Roman"/>
          <w:b/>
          <w:sz w:val="28"/>
          <w:szCs w:val="28"/>
        </w:rPr>
      </w:pPr>
      <w:r w:rsidRPr="00763C44">
        <w:rPr>
          <w:rStyle w:val="FontStyle47"/>
          <w:rFonts w:cs="Times New Roman"/>
          <w:b/>
          <w:sz w:val="28"/>
          <w:szCs w:val="28"/>
        </w:rPr>
        <w:t>предоставления муниципальной услуги «Присвоение адреса объекту адресации, изменение и аннулирование такого адреса»</w:t>
      </w:r>
    </w:p>
    <w:p w:rsidR="00763C44" w:rsidRDefault="00763C44" w:rsidP="00763C44">
      <w:pPr>
        <w:spacing w:line="100" w:lineRule="atLeast"/>
        <w:jc w:val="center"/>
        <w:rPr>
          <w:rFonts w:ascii="Times New Roman" w:hAnsi="Times New Roman" w:cs="Times New Roman"/>
          <w:b/>
          <w:bCs/>
        </w:rPr>
      </w:pPr>
    </w:p>
    <w:p w:rsidR="00763C44" w:rsidRPr="00763C44" w:rsidRDefault="00763C44" w:rsidP="00763C44">
      <w:pPr>
        <w:ind w:firstLine="720"/>
        <w:jc w:val="both"/>
        <w:rPr>
          <w:rFonts w:ascii="Times New Roman" w:hAnsi="Times New Roman" w:cs="Times New Roman"/>
          <w:b/>
          <w:bCs/>
        </w:rPr>
      </w:pPr>
    </w:p>
    <w:p w:rsidR="00763C44" w:rsidRPr="00763C44" w:rsidRDefault="00763C44" w:rsidP="00763C44">
      <w:pPr>
        <w:ind w:firstLine="720"/>
        <w:jc w:val="center"/>
        <w:rPr>
          <w:rFonts w:ascii="Times New Roman" w:hAnsi="Times New Roman" w:cs="Times New Roman"/>
          <w:b/>
          <w:bCs/>
        </w:rPr>
      </w:pPr>
      <w:r w:rsidRPr="00763C44">
        <w:rPr>
          <w:rFonts w:ascii="Times New Roman" w:hAnsi="Times New Roman" w:cs="Times New Roman"/>
          <w:b/>
          <w:bCs/>
        </w:rPr>
        <w:t>1. Общие положения</w:t>
      </w:r>
    </w:p>
    <w:p w:rsidR="00763C44" w:rsidRPr="00763C44" w:rsidRDefault="00763C44" w:rsidP="00763C44">
      <w:pPr>
        <w:ind w:firstLine="720"/>
        <w:jc w:val="center"/>
        <w:rPr>
          <w:rFonts w:ascii="Times New Roman" w:hAnsi="Times New Roman" w:cs="Times New Roman"/>
          <w:b/>
          <w:bCs/>
        </w:rPr>
      </w:pPr>
      <w:r w:rsidRPr="00763C44">
        <w:rPr>
          <w:rFonts w:ascii="Times New Roman" w:hAnsi="Times New Roman" w:cs="Times New Roman"/>
          <w:b/>
          <w:bCs/>
        </w:rPr>
        <w:t>Предмет регулирования</w:t>
      </w:r>
    </w:p>
    <w:p w:rsidR="00763C44" w:rsidRPr="00763C44" w:rsidRDefault="00763C44" w:rsidP="00763C44">
      <w:pPr>
        <w:ind w:firstLine="720"/>
        <w:jc w:val="both"/>
        <w:rPr>
          <w:rFonts w:ascii="Times New Roman" w:hAnsi="Times New Roman" w:cs="Times New Roman"/>
          <w:bCs/>
        </w:rPr>
      </w:pPr>
      <w:r>
        <w:rPr>
          <w:rFonts w:ascii="Times New Roman" w:hAnsi="Times New Roman" w:cs="Times New Roman"/>
          <w:bCs/>
        </w:rPr>
        <w:t xml:space="preserve">  </w:t>
      </w:r>
      <w:r w:rsidRPr="00763C44">
        <w:rPr>
          <w:rFonts w:ascii="Times New Roman" w:hAnsi="Times New Roman" w:cs="Times New Roman"/>
          <w:bCs/>
        </w:rPr>
        <w:t xml:space="preserve"> 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Pr>
          <w:rFonts w:ascii="Times New Roman" w:hAnsi="Times New Roman" w:cs="Times New Roman"/>
        </w:rPr>
        <w:t xml:space="preserve">Администрацией  </w:t>
      </w:r>
      <w:r w:rsidR="00D6114C">
        <w:rPr>
          <w:rFonts w:ascii="Times New Roman" w:hAnsi="Times New Roman" w:cs="Times New Roman"/>
        </w:rPr>
        <w:t>Ореховского</w:t>
      </w:r>
      <w:r w:rsidR="00D6114C" w:rsidRPr="008D7B03">
        <w:rPr>
          <w:rFonts w:ascii="Times New Roman" w:hAnsi="Times New Roman" w:cs="Times New Roman"/>
        </w:rPr>
        <w:t xml:space="preserve"> </w:t>
      </w:r>
      <w:r w:rsidR="008D7B03" w:rsidRPr="008D7B03">
        <w:rPr>
          <w:rFonts w:ascii="Times New Roman" w:hAnsi="Times New Roman" w:cs="Times New Roman"/>
        </w:rPr>
        <w:t>сельского поселения</w:t>
      </w:r>
      <w:r w:rsidR="00F54350" w:rsidRPr="00763C44">
        <w:rPr>
          <w:rFonts w:ascii="Times New Roman" w:hAnsi="Times New Roman" w:cs="Times New Roman"/>
          <w:bCs/>
        </w:rPr>
        <w:t xml:space="preserve"> </w:t>
      </w:r>
      <w:r w:rsidRPr="00763C44">
        <w:rPr>
          <w:rFonts w:ascii="Times New Roman" w:hAnsi="Times New Roman" w:cs="Times New Roman"/>
          <w:bCs/>
        </w:rPr>
        <w:t>(далее — Уполномоченные органы).</w:t>
      </w:r>
    </w:p>
    <w:p w:rsidR="00763C44" w:rsidRDefault="00763C44" w:rsidP="00763C44">
      <w:pPr>
        <w:ind w:firstLine="720"/>
        <w:jc w:val="center"/>
        <w:rPr>
          <w:rFonts w:ascii="Times New Roman" w:hAnsi="Times New Roman" w:cs="Times New Roman"/>
          <w:b/>
          <w:bCs/>
        </w:rPr>
      </w:pPr>
    </w:p>
    <w:p w:rsidR="00763C44" w:rsidRPr="00763C44" w:rsidRDefault="00763C44" w:rsidP="00763C44">
      <w:pPr>
        <w:ind w:firstLine="720"/>
        <w:jc w:val="center"/>
        <w:rPr>
          <w:rFonts w:ascii="Times New Roman" w:hAnsi="Times New Roman" w:cs="Times New Roman"/>
          <w:b/>
          <w:bCs/>
        </w:rPr>
      </w:pPr>
      <w:r w:rsidRPr="00763C44">
        <w:rPr>
          <w:rFonts w:ascii="Times New Roman" w:hAnsi="Times New Roman" w:cs="Times New Roman"/>
          <w:b/>
          <w:bCs/>
        </w:rPr>
        <w:t>Круг Заявителей</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w:t>
      </w:r>
      <w:r>
        <w:rPr>
          <w:rFonts w:ascii="Times New Roman" w:hAnsi="Times New Roman" w:cs="Times New Roman"/>
          <w:bCs/>
        </w:rPr>
        <w:t xml:space="preserve"> Федерации от 19 ноября 2014 г. </w:t>
      </w:r>
      <w:r w:rsidRPr="00763C44">
        <w:rPr>
          <w:rFonts w:ascii="Times New Roman" w:hAnsi="Times New Roman" w:cs="Times New Roman"/>
          <w:bCs/>
        </w:rPr>
        <w:t>№ 1221 (далее соответственно — Правила, Заявитель):</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1)</w:t>
      </w:r>
      <w:r w:rsidRPr="00763C44">
        <w:rPr>
          <w:rFonts w:ascii="Times New Roman" w:hAnsi="Times New Roman" w:cs="Times New Roman"/>
          <w:bCs/>
        </w:rPr>
        <w:tab/>
        <w:t>собственники объекта адресации;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2)</w:t>
      </w:r>
      <w:r w:rsidRPr="00763C44">
        <w:rPr>
          <w:rFonts w:ascii="Times New Roman" w:hAnsi="Times New Roman" w:cs="Times New Roman"/>
          <w:bCs/>
        </w:rPr>
        <w:tab/>
        <w:t>лица, обладающие одним из следующих вещных прав на объект адресации: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право хозяйственного ведения;</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право оперативного управления;</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право пожизненно наследуемого владения;</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право постоянного (бессрочного) пользования;</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4)</w:t>
      </w:r>
      <w:r w:rsidRPr="00763C44">
        <w:rPr>
          <w:rFonts w:ascii="Times New Roman" w:hAnsi="Times New Roman" w:cs="Times New Roman"/>
          <w:bCs/>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5)</w:t>
      </w:r>
      <w:r w:rsidRPr="00763C44">
        <w:rPr>
          <w:rFonts w:ascii="Times New Roman" w:hAnsi="Times New Roman" w:cs="Times New Roman"/>
          <w:bCs/>
        </w:rPr>
        <w:tab/>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63C44" w:rsidRDefault="00763C44" w:rsidP="00763C44">
      <w:pPr>
        <w:ind w:firstLine="720"/>
        <w:jc w:val="center"/>
        <w:rPr>
          <w:rFonts w:ascii="Times New Roman" w:hAnsi="Times New Roman" w:cs="Times New Roman"/>
          <w:b/>
          <w:bCs/>
        </w:rPr>
      </w:pPr>
    </w:p>
    <w:p w:rsidR="00763C44" w:rsidRPr="00763C44" w:rsidRDefault="00763C44" w:rsidP="00763C44">
      <w:pPr>
        <w:ind w:firstLine="720"/>
        <w:jc w:val="center"/>
        <w:rPr>
          <w:rFonts w:ascii="Times New Roman" w:hAnsi="Times New Roman" w:cs="Times New Roman"/>
          <w:b/>
          <w:bCs/>
        </w:rPr>
      </w:pPr>
      <w:r w:rsidRPr="00763C44">
        <w:rPr>
          <w:rFonts w:ascii="Times New Roman" w:hAnsi="Times New Roman" w:cs="Times New Roman"/>
          <w:b/>
          <w:bCs/>
        </w:rPr>
        <w:t>Требования к порядку информирования о предоставлении муниципальной услуги</w:t>
      </w:r>
    </w:p>
    <w:p w:rsidR="00763C44" w:rsidRPr="00763C44" w:rsidRDefault="00105D2F" w:rsidP="00763C44">
      <w:pPr>
        <w:ind w:firstLine="720"/>
        <w:jc w:val="both"/>
        <w:rPr>
          <w:rFonts w:ascii="Times New Roman" w:hAnsi="Times New Roman" w:cs="Times New Roman"/>
          <w:bCs/>
        </w:rPr>
      </w:pPr>
      <w:r>
        <w:rPr>
          <w:rFonts w:ascii="Times New Roman" w:hAnsi="Times New Roman" w:cs="Times New Roman"/>
          <w:bCs/>
        </w:rPr>
        <w:t>1.3</w:t>
      </w:r>
      <w:r w:rsidR="00763C44" w:rsidRPr="00763C44">
        <w:rPr>
          <w:rFonts w:ascii="Times New Roman" w:hAnsi="Times New Roman" w:cs="Times New Roman"/>
          <w:bCs/>
        </w:rPr>
        <w:t>. Информирование о порядке предоставления Услуги осуществляется:</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1)</w:t>
      </w:r>
      <w:r w:rsidRPr="00763C44">
        <w:rPr>
          <w:rFonts w:ascii="Times New Roman" w:hAnsi="Times New Roman" w:cs="Times New Roman"/>
          <w:bCs/>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2)</w:t>
      </w:r>
      <w:r w:rsidR="009035FD" w:rsidRPr="00763C44">
        <w:rPr>
          <w:rFonts w:ascii="Times New Roman" w:hAnsi="Times New Roman" w:cs="Times New Roman"/>
          <w:bCs/>
        </w:rPr>
        <w:t xml:space="preserve"> </w:t>
      </w:r>
      <w:r w:rsidRPr="00763C44">
        <w:rPr>
          <w:rFonts w:ascii="Times New Roman" w:hAnsi="Times New Roman" w:cs="Times New Roman"/>
          <w:bCs/>
        </w:rPr>
        <w:t>по телефону Уполномоченного органа или многофункционального центра;</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З) письменно, в том числе посредством электронной почты, факсимильной связи;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lastRenderedPageBreak/>
        <w:t>4) посредством размещения в открытой и доступной форме информации: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на портале федеральной информационной адресной системы в информационно-телекоммуникационной сети «Интернет» (https://fas.nalog.ru/) (далее — портал ФИАС);</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в федеральной государственной информационной системе «Единый портал государственных и муниципальных услуг (функций)» (https://www.gosuslugi.ru/) (далее - ЕГ№У);</w:t>
      </w:r>
    </w:p>
    <w:p w:rsidR="00763C44" w:rsidRPr="00763C44" w:rsidRDefault="00763C44" w:rsidP="009035FD">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на региональных порталах госуда</w:t>
      </w:r>
      <w:r w:rsidR="009035FD">
        <w:rPr>
          <w:rFonts w:ascii="Times New Roman" w:hAnsi="Times New Roman" w:cs="Times New Roman"/>
          <w:bCs/>
        </w:rPr>
        <w:t xml:space="preserve">рственных и муниципальных услуг </w:t>
      </w:r>
      <w:r w:rsidRPr="00763C44">
        <w:rPr>
          <w:rFonts w:ascii="Times New Roman" w:hAnsi="Times New Roman" w:cs="Times New Roman"/>
          <w:bCs/>
        </w:rPr>
        <w:t>(функций) (далее — региональный портал);</w:t>
      </w:r>
    </w:p>
    <w:p w:rsidR="00763C44" w:rsidRPr="00F8552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w:t>
      </w:r>
      <w:r w:rsidR="009035FD">
        <w:rPr>
          <w:rFonts w:ascii="Times New Roman" w:hAnsi="Times New Roman" w:cs="Times New Roman"/>
          <w:bCs/>
        </w:rPr>
        <w:t xml:space="preserve"> </w:t>
      </w:r>
      <w:r w:rsidR="009035FD" w:rsidRPr="00F85524">
        <w:rPr>
          <w:rFonts w:ascii="Times New Roman" w:hAnsi="Times New Roman" w:cs="Times New Roman"/>
          <w:bCs/>
        </w:rPr>
        <w:t xml:space="preserve"> </w:t>
      </w:r>
      <w:r w:rsidR="00744E23" w:rsidRPr="00744E23">
        <w:rPr>
          <w:rFonts w:ascii="Times New Roman" w:hAnsi="Times New Roman" w:cs="Times New Roman"/>
          <w:bCs/>
        </w:rPr>
        <w:t>https://nashraion.dalmdr.ru/node/2111</w:t>
      </w:r>
      <w:r w:rsidR="00744E23">
        <w:rPr>
          <w:rFonts w:ascii="Times New Roman" w:hAnsi="Times New Roman" w:cs="Times New Roman"/>
          <w:bCs/>
        </w:rPr>
        <w:t>;</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5) посредством размещения информации на информационных стендах Уполномоченного органа или многофункционального центра.</w:t>
      </w:r>
    </w:p>
    <w:p w:rsidR="00763C44" w:rsidRPr="00763C44" w:rsidRDefault="009035FD" w:rsidP="00763C44">
      <w:pPr>
        <w:ind w:firstLine="720"/>
        <w:jc w:val="both"/>
        <w:rPr>
          <w:rFonts w:ascii="Times New Roman" w:hAnsi="Times New Roman" w:cs="Times New Roman"/>
          <w:bCs/>
        </w:rPr>
      </w:pPr>
      <w:r>
        <w:rPr>
          <w:rFonts w:ascii="Times New Roman" w:hAnsi="Times New Roman" w:cs="Times New Roman"/>
          <w:bCs/>
        </w:rPr>
        <w:t>1.4</w:t>
      </w:r>
      <w:r w:rsidR="00763C44" w:rsidRPr="00763C44">
        <w:rPr>
          <w:rFonts w:ascii="Times New Roman" w:hAnsi="Times New Roman" w:cs="Times New Roman"/>
          <w:bCs/>
        </w:rPr>
        <w:t>. Информирование осуществляется по вопросам, касающимся:</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способов подачи заявления о предоставлении Услуги;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адресов Уполномоченного органа и многофункциональных центров, обращение в которые необходимо для предоставления Услуги;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справочной информации о работе Уполномоченного органа (структурных подразделений Уполномоченного органа);</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документов, необходимых для предоставления Услуги;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порядка и сроков предоставления Услуги;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порядка получения сведений о ходе рассмотрения заявления о предоставлении Услуги и о результатах ее предоставления;</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lastRenderedPageBreak/>
        <w:t>Продолжительность информирования по телефону не должна превышать 10 минут.</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Информирование осуществляется в соответствии с графиком приема граждан.</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9035FD">
        <w:rPr>
          <w:rFonts w:ascii="Times New Roman" w:hAnsi="Times New Roman" w:cs="Times New Roman"/>
          <w:bCs/>
        </w:rPr>
        <w:t>просам, указанным в пункте 1.3.</w:t>
      </w:r>
      <w:r w:rsidRPr="00763C44">
        <w:rPr>
          <w:rFonts w:ascii="Times New Roman" w:hAnsi="Times New Roman" w:cs="Times New Roman"/>
          <w:bCs/>
        </w:rPr>
        <w:t>.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 xml:space="preserve">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w:t>
      </w:r>
      <w:r w:rsidR="009035FD">
        <w:rPr>
          <w:rFonts w:ascii="Times New Roman" w:hAnsi="Times New Roman" w:cs="Times New Roman"/>
          <w:bCs/>
        </w:rPr>
        <w:t>следующая</w:t>
      </w:r>
      <w:r w:rsidRPr="00763C44">
        <w:rPr>
          <w:rFonts w:ascii="Times New Roman" w:hAnsi="Times New Roman" w:cs="Times New Roman"/>
          <w:bCs/>
        </w:rPr>
        <w:t xml:space="preserve"> справочная информация:</w:t>
      </w:r>
    </w:p>
    <w:p w:rsidR="009035FD" w:rsidRDefault="00763C44" w:rsidP="009035FD">
      <w:pPr>
        <w:ind w:firstLine="720"/>
        <w:jc w:val="both"/>
        <w:rPr>
          <w:rFonts w:ascii="Times New Roman" w:hAnsi="Times New Roman" w:cs="Times New Roman"/>
          <w:bCs/>
        </w:rPr>
      </w:pPr>
      <w:r w:rsidRPr="00763C44">
        <w:rPr>
          <w:rFonts w:ascii="Times New Roman" w:hAnsi="Times New Roman" w:cs="Times New Roman"/>
          <w:bCs/>
        </w:rPr>
        <w:t>-</w:t>
      </w:r>
      <w:r w:rsidRPr="00763C44">
        <w:rPr>
          <w:rFonts w:ascii="Times New Roman" w:hAnsi="Times New Roman" w:cs="Times New Roman"/>
          <w:bCs/>
        </w:rPr>
        <w:tab/>
        <w:t>место нахождения и график работы Уполномоченного органа, а так</w:t>
      </w:r>
      <w:r w:rsidR="009035FD">
        <w:rPr>
          <w:rFonts w:ascii="Times New Roman" w:hAnsi="Times New Roman" w:cs="Times New Roman"/>
          <w:bCs/>
        </w:rPr>
        <w:t>же многофункциональных центров.</w:t>
      </w:r>
    </w:p>
    <w:p w:rsidR="00763C44" w:rsidRPr="00763C44" w:rsidRDefault="00763C44" w:rsidP="009035FD">
      <w:pPr>
        <w:ind w:firstLine="720"/>
        <w:jc w:val="both"/>
        <w:rPr>
          <w:rFonts w:ascii="Times New Roman" w:hAnsi="Times New Roman" w:cs="Times New Roman"/>
          <w:bCs/>
        </w:rPr>
      </w:pPr>
      <w:r w:rsidRPr="00763C44">
        <w:rPr>
          <w:rFonts w:ascii="Times New Roman" w:hAnsi="Times New Roman" w:cs="Times New Roman"/>
          <w:bCs/>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63C44" w:rsidRP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63C44" w:rsidRPr="00763C44" w:rsidRDefault="009035FD" w:rsidP="00763C44">
      <w:pPr>
        <w:ind w:firstLine="720"/>
        <w:jc w:val="both"/>
        <w:rPr>
          <w:rFonts w:ascii="Times New Roman" w:hAnsi="Times New Roman" w:cs="Times New Roman"/>
          <w:bCs/>
        </w:rPr>
      </w:pPr>
      <w:r>
        <w:rPr>
          <w:rFonts w:ascii="Times New Roman" w:hAnsi="Times New Roman" w:cs="Times New Roman"/>
          <w:bCs/>
        </w:rPr>
        <w:t>1.10</w:t>
      </w:r>
      <w:r w:rsidR="00763C44" w:rsidRPr="00763C44">
        <w:rPr>
          <w:rFonts w:ascii="Times New Roman" w:hAnsi="Times New Roman" w:cs="Times New Roman"/>
          <w:bCs/>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63C44" w:rsidRDefault="00763C44" w:rsidP="00763C44">
      <w:pPr>
        <w:ind w:firstLine="720"/>
        <w:jc w:val="both"/>
        <w:rPr>
          <w:rFonts w:ascii="Times New Roman" w:hAnsi="Times New Roman" w:cs="Times New Roman"/>
          <w:bCs/>
        </w:rPr>
      </w:pPr>
      <w:r w:rsidRPr="00763C44">
        <w:rPr>
          <w:rFonts w:ascii="Times New Roman" w:hAnsi="Times New Roman" w:cs="Times New Roman"/>
          <w:bCs/>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35FD" w:rsidRDefault="00A10A9B" w:rsidP="00763C44">
      <w:pPr>
        <w:ind w:firstLine="720"/>
        <w:jc w:val="both"/>
        <w:rPr>
          <w:rFonts w:ascii="Times New Roman" w:hAnsi="Times New Roman" w:cs="Times New Roman"/>
          <w:bCs/>
        </w:rPr>
      </w:pPr>
      <w:r>
        <w:rPr>
          <w:rFonts w:ascii="Times New Roman" w:hAnsi="Times New Roman" w:cs="Times New Roman"/>
          <w:bCs/>
        </w:rPr>
        <w:t xml:space="preserve">1.12. </w:t>
      </w:r>
      <w:r w:rsidRPr="00A10A9B">
        <w:rPr>
          <w:rFonts w:ascii="Times New Roman" w:hAnsi="Times New Roman" w:cs="Times New Roman"/>
          <w:bCs/>
        </w:rPr>
        <w:t xml:space="preserve">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w:t>
      </w:r>
      <w:r>
        <w:rPr>
          <w:rFonts w:ascii="Times New Roman" w:hAnsi="Times New Roman" w:cs="Times New Roman"/>
          <w:bCs/>
        </w:rPr>
        <w:t>органом исполнительной власти.</w:t>
      </w:r>
    </w:p>
    <w:p w:rsidR="009035FD" w:rsidRDefault="009035FD" w:rsidP="00763C44">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lastRenderedPageBreak/>
        <w:t>П. Стандарт предоставления муниципальной услуги</w:t>
      </w:r>
    </w:p>
    <w:p w:rsidR="009035FD" w:rsidRDefault="009035FD" w:rsidP="009035FD">
      <w:pPr>
        <w:ind w:firstLine="720"/>
        <w:jc w:val="center"/>
        <w:rPr>
          <w:rFonts w:ascii="Times New Roman" w:hAnsi="Times New Roman" w:cs="Times New Roman"/>
          <w:b/>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Наименование муниципальной услуги</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2.1. «Присвоение адреса объекту адресации, изменение </w:t>
      </w:r>
      <w:r>
        <w:rPr>
          <w:rFonts w:ascii="Times New Roman" w:hAnsi="Times New Roman" w:cs="Times New Roman"/>
          <w:bCs/>
        </w:rPr>
        <w:t xml:space="preserve">и аннулирование такого адреса». </w:t>
      </w:r>
    </w:p>
    <w:p w:rsidR="009035FD" w:rsidRDefault="009035FD" w:rsidP="009035FD">
      <w:pPr>
        <w:ind w:firstLine="720"/>
        <w:jc w:val="both"/>
        <w:rPr>
          <w:rFonts w:ascii="Times New Roman" w:hAnsi="Times New Roman" w:cs="Times New Roman"/>
          <w:bCs/>
        </w:rPr>
      </w:pPr>
    </w:p>
    <w:p w:rsid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Наименование органа местного самоуправления (организации), предоставляющего муниципальную услугу</w:t>
      </w:r>
    </w:p>
    <w:p w:rsidR="009035FD" w:rsidRPr="009035FD" w:rsidRDefault="009035FD" w:rsidP="009035FD">
      <w:pPr>
        <w:ind w:firstLine="720"/>
        <w:jc w:val="center"/>
        <w:rPr>
          <w:rFonts w:ascii="Times New Roman" w:hAnsi="Times New Roman" w:cs="Times New Roman"/>
          <w:b/>
          <w:bCs/>
        </w:rPr>
      </w:pP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2.2. Услуга предоставляется Уполномоченным органом в лице </w:t>
      </w:r>
      <w:r>
        <w:rPr>
          <w:rFonts w:ascii="Times New Roman" w:hAnsi="Times New Roman" w:cs="Times New Roman"/>
        </w:rPr>
        <w:t xml:space="preserve">Администрации </w:t>
      </w:r>
      <w:r w:rsidR="00866147">
        <w:rPr>
          <w:rFonts w:ascii="Times New Roman" w:hAnsi="Times New Roman" w:cs="Times New Roman"/>
        </w:rPr>
        <w:t>Ореховского</w:t>
      </w:r>
      <w:r w:rsidR="00866147" w:rsidRPr="008D7B03">
        <w:rPr>
          <w:rFonts w:ascii="Times New Roman" w:hAnsi="Times New Roman" w:cs="Times New Roman"/>
        </w:rPr>
        <w:t xml:space="preserve"> </w:t>
      </w:r>
      <w:r w:rsidR="008D7B03" w:rsidRPr="008D7B03">
        <w:rPr>
          <w:rFonts w:ascii="Times New Roman" w:hAnsi="Times New Roman" w:cs="Times New Roman"/>
        </w:rPr>
        <w:t>сельского поселения</w:t>
      </w:r>
      <w:r w:rsidRPr="009035FD">
        <w:rPr>
          <w:rFonts w:ascii="Times New Roman" w:hAnsi="Times New Roman" w:cs="Times New Roman"/>
          <w:bCs/>
        </w:rPr>
        <w:t>, органа государственной власти субъекта Российской Федерации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2.3. При предоставлении Услуги Уполномоченный орган взаимодействует с:</w:t>
      </w:r>
    </w:p>
    <w:p w:rsidR="009035FD" w:rsidRPr="009035FD" w:rsidRDefault="009035FD" w:rsidP="009035FD">
      <w:pPr>
        <w:ind w:firstLine="720"/>
        <w:jc w:val="both"/>
        <w:rPr>
          <w:rFonts w:ascii="Times New Roman" w:hAnsi="Times New Roman" w:cs="Times New Roman"/>
          <w:bCs/>
        </w:rPr>
      </w:pPr>
      <w:r>
        <w:rPr>
          <w:rFonts w:ascii="Times New Roman" w:hAnsi="Times New Roman" w:cs="Times New Roman"/>
          <w:bCs/>
        </w:rPr>
        <w:t>-</w:t>
      </w:r>
      <w:r w:rsidRPr="009035FD">
        <w:rPr>
          <w:rFonts w:ascii="Times New Roman" w:hAnsi="Times New Roman" w:cs="Times New Roman"/>
          <w:bCs/>
        </w:rPr>
        <w:t>оператором федеральной информационной адресной системы (далее  Оператор ФИАС);</w:t>
      </w:r>
    </w:p>
    <w:p w:rsidR="009035FD" w:rsidRPr="009035FD" w:rsidRDefault="009035FD" w:rsidP="009035FD">
      <w:pPr>
        <w:ind w:firstLine="720"/>
        <w:jc w:val="both"/>
        <w:rPr>
          <w:rFonts w:ascii="Times New Roman" w:hAnsi="Times New Roman" w:cs="Times New Roman"/>
          <w:bCs/>
        </w:rPr>
      </w:pPr>
      <w:r>
        <w:rPr>
          <w:rFonts w:ascii="Times New Roman" w:hAnsi="Times New Roman" w:cs="Times New Roman"/>
          <w:bCs/>
        </w:rPr>
        <w:t>-</w:t>
      </w:r>
      <w:r w:rsidRPr="009035FD">
        <w:rPr>
          <w:rFonts w:ascii="Times New Roman" w:hAnsi="Times New Roman" w:cs="Times New Roman"/>
          <w:bCs/>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035FD" w:rsidRPr="009035FD" w:rsidRDefault="009035FD" w:rsidP="009035FD">
      <w:pPr>
        <w:ind w:firstLine="720"/>
        <w:jc w:val="both"/>
        <w:rPr>
          <w:rFonts w:ascii="Times New Roman" w:hAnsi="Times New Roman" w:cs="Times New Roman"/>
          <w:bCs/>
        </w:rPr>
      </w:pPr>
      <w:r>
        <w:rPr>
          <w:rFonts w:ascii="Times New Roman" w:hAnsi="Times New Roman" w:cs="Times New Roman"/>
          <w:bCs/>
        </w:rPr>
        <w:t>-</w:t>
      </w:r>
      <w:r w:rsidRPr="009035FD">
        <w:rPr>
          <w:rFonts w:ascii="Times New Roman" w:hAnsi="Times New Roman" w:cs="Times New Roman"/>
          <w:bCs/>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035FD" w:rsidRPr="009035FD" w:rsidRDefault="009035FD" w:rsidP="009035FD">
      <w:pPr>
        <w:ind w:firstLine="720"/>
        <w:jc w:val="both"/>
        <w:rPr>
          <w:rFonts w:ascii="Times New Roman" w:hAnsi="Times New Roman" w:cs="Times New Roman"/>
          <w:bCs/>
        </w:rPr>
      </w:pPr>
      <w:r w:rsidRPr="00081E28">
        <w:rPr>
          <w:rFonts w:ascii="Times New Roman" w:hAnsi="Times New Roman" w:cs="Times New Roman"/>
          <w:bCs/>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При предоставлении </w:t>
      </w:r>
      <w:r>
        <w:rPr>
          <w:rFonts w:ascii="Times New Roman" w:hAnsi="Times New Roman" w:cs="Times New Roman"/>
          <w:bCs/>
        </w:rPr>
        <w:t>муниципальной</w:t>
      </w:r>
      <w:r w:rsidRPr="009035FD">
        <w:rPr>
          <w:rFonts w:ascii="Times New Roman" w:hAnsi="Times New Roman" w:cs="Times New Roman"/>
          <w:bCs/>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035FD" w:rsidRDefault="009035FD" w:rsidP="009035FD">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Описание результата предоставления муниципальной услуги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2.5. Результатом предоставления Услуги является: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выдача (направление) решения Уполномоченного органа о присвоении адреса объекту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выдача (направление) решения Уполномоченного органа об отказе в присвоении объекту адресации адреса или аннулировании его адреса.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Рекомендуемый образец формы решения о присвоении адреса объекту адресации </w:t>
      </w:r>
      <w:r>
        <w:rPr>
          <w:rFonts w:ascii="Times New Roman" w:hAnsi="Times New Roman" w:cs="Times New Roman"/>
          <w:bCs/>
        </w:rPr>
        <w:t>справочно</w:t>
      </w:r>
      <w:r w:rsidRPr="009035FD">
        <w:rPr>
          <w:rFonts w:ascii="Times New Roman" w:hAnsi="Times New Roman" w:cs="Times New Roman"/>
          <w:bCs/>
        </w:rPr>
        <w:t xml:space="preserve"> приведен в Приложении № 1 к настоящему Регламенту.</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2.5</w:t>
      </w:r>
      <w:r>
        <w:rPr>
          <w:rFonts w:ascii="Times New Roman" w:hAnsi="Times New Roman" w:cs="Times New Roman"/>
          <w:bCs/>
        </w:rPr>
        <w:t>.</w:t>
      </w:r>
      <w:r w:rsidRPr="009035FD">
        <w:rPr>
          <w:rFonts w:ascii="Times New Roman" w:hAnsi="Times New Roman" w:cs="Times New Roman"/>
          <w:bCs/>
        </w:rPr>
        <w:t>2.</w:t>
      </w:r>
      <w:r w:rsidRPr="009035FD">
        <w:rPr>
          <w:rFonts w:ascii="Times New Roman" w:hAnsi="Times New Roman" w:cs="Times New Roman"/>
          <w:bCs/>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2.5</w:t>
      </w:r>
      <w:r>
        <w:rPr>
          <w:rFonts w:ascii="Times New Roman" w:hAnsi="Times New Roman" w:cs="Times New Roman"/>
          <w:bCs/>
        </w:rPr>
        <w:t>.</w:t>
      </w:r>
      <w:r w:rsidRPr="009035FD">
        <w:rPr>
          <w:rFonts w:ascii="Times New Roman" w:hAnsi="Times New Roman" w:cs="Times New Roman"/>
          <w:bCs/>
        </w:rPr>
        <w:t>3.</w:t>
      </w:r>
      <w:r w:rsidRPr="009035FD">
        <w:rPr>
          <w:rFonts w:ascii="Times New Roman" w:hAnsi="Times New Roman" w:cs="Times New Roman"/>
          <w:bCs/>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10A9B" w:rsidRPr="00A10A9B" w:rsidRDefault="00A10A9B" w:rsidP="00A10A9B">
      <w:pPr>
        <w:ind w:firstLine="720"/>
        <w:jc w:val="both"/>
        <w:rPr>
          <w:rFonts w:ascii="Times New Roman" w:hAnsi="Times New Roman" w:cs="Times New Roman"/>
          <w:bCs/>
        </w:rPr>
      </w:pPr>
      <w:r>
        <w:rPr>
          <w:rFonts w:ascii="Times New Roman" w:hAnsi="Times New Roman" w:cs="Times New Roman"/>
          <w:bCs/>
        </w:rPr>
        <w:t xml:space="preserve">2.5.4. </w:t>
      </w:r>
      <w:r w:rsidRPr="00A10A9B">
        <w:rPr>
          <w:rFonts w:ascii="Times New Roman" w:hAnsi="Times New Roman" w:cs="Times New Roman"/>
          <w:bCs/>
        </w:rPr>
        <w:t>Результат предоставления муниципальной услуги учитывается и подтверждается путем внесения Органом в информационную систему</w:t>
      </w:r>
      <w:r>
        <w:rPr>
          <w:rFonts w:ascii="Times New Roman" w:hAnsi="Times New Roman" w:cs="Times New Roman"/>
          <w:bCs/>
        </w:rPr>
        <w:t xml:space="preserve"> сведений в электронной форме.</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w:t>
      </w:r>
      <w:r>
        <w:rPr>
          <w:rFonts w:ascii="Times New Roman" w:hAnsi="Times New Roman" w:cs="Times New Roman"/>
          <w:bCs/>
        </w:rPr>
        <w:t>ок предоставления такой услуги.</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w:t>
      </w:r>
      <w:r>
        <w:rPr>
          <w:rFonts w:ascii="Times New Roman" w:hAnsi="Times New Roman" w:cs="Times New Roman"/>
          <w:bCs/>
        </w:rPr>
        <w:t>занностей заявителя и иных лиц.</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w:t>
      </w:r>
      <w:r>
        <w:rPr>
          <w:rFonts w:ascii="Times New Roman" w:hAnsi="Times New Roman" w:cs="Times New Roman"/>
          <w:bCs/>
        </w:rPr>
        <w:t>ановлено федеральными законами.</w:t>
      </w:r>
    </w:p>
    <w:p w:rsidR="009035FD" w:rsidRDefault="00A10A9B" w:rsidP="00A10A9B">
      <w:pPr>
        <w:ind w:firstLine="720"/>
        <w:jc w:val="both"/>
        <w:rPr>
          <w:rFonts w:ascii="Times New Roman" w:hAnsi="Times New Roman" w:cs="Times New Roman"/>
          <w:bCs/>
        </w:rPr>
      </w:pPr>
      <w:r w:rsidRPr="00A10A9B">
        <w:rPr>
          <w:rFonts w:ascii="Times New Roman" w:hAnsi="Times New Roman" w:cs="Times New Roman"/>
          <w:bCs/>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A10A9B" w:rsidRPr="009035FD" w:rsidRDefault="00A10A9B" w:rsidP="00A10A9B">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Срок предоставления муниципальной услуги и выдачи (направления)</w:t>
      </w: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документов, являющихся результатом предоставления муниципальной услуги</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lastRenderedPageBreak/>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Pr>
          <w:rFonts w:ascii="Times New Roman" w:hAnsi="Times New Roman" w:cs="Times New Roman"/>
          <w:bCs/>
        </w:rPr>
        <w:t>а, а также внесения соответствую</w:t>
      </w:r>
      <w:r w:rsidRPr="009035FD">
        <w:rPr>
          <w:rFonts w:ascii="Times New Roman" w:hAnsi="Times New Roman" w:cs="Times New Roman"/>
          <w:bCs/>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035FD" w:rsidRPr="009035FD" w:rsidRDefault="009035FD" w:rsidP="009035FD">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Нормативные правовые акты, регулирующие предоставление</w:t>
      </w: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муниципальной услуги</w:t>
      </w:r>
    </w:p>
    <w:p w:rsidR="00A10A9B" w:rsidRPr="00D232B1" w:rsidRDefault="009035FD" w:rsidP="00A10A9B">
      <w:pPr>
        <w:pStyle w:val="ConsPlusNormal"/>
        <w:ind w:firstLine="567"/>
        <w:jc w:val="both"/>
        <w:rPr>
          <w:rFonts w:ascii="Times New Roman" w:hAnsi="Times New Roman" w:cs="Times New Roman"/>
          <w:sz w:val="24"/>
          <w:szCs w:val="24"/>
        </w:rPr>
      </w:pPr>
      <w:r w:rsidRPr="009035FD">
        <w:rPr>
          <w:rFonts w:ascii="Times New Roman" w:hAnsi="Times New Roman" w:cs="Times New Roman"/>
          <w:bCs/>
        </w:rPr>
        <w:t xml:space="preserve">2.7. </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Администрация</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обеспечивает</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размещение</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и</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актуализацию</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перечня</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нормативных</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правовых</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актов,</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регулирующих</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предоставление</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муниципальной</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услуги,</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на</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своем</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официальном</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сайте,</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а</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также</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в</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соответствующем</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разделе</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федерального</w:t>
      </w:r>
      <w:r w:rsidR="00A10A9B">
        <w:rPr>
          <w:rFonts w:ascii="Times New Roman" w:hAnsi="Times New Roman" w:cs="Times New Roman"/>
          <w:sz w:val="24"/>
          <w:szCs w:val="24"/>
        </w:rPr>
        <w:t xml:space="preserve"> </w:t>
      </w:r>
      <w:r w:rsidR="00A10A9B" w:rsidRPr="00D232B1">
        <w:rPr>
          <w:rFonts w:ascii="Times New Roman" w:hAnsi="Times New Roman" w:cs="Times New Roman"/>
          <w:sz w:val="24"/>
          <w:szCs w:val="24"/>
        </w:rPr>
        <w:t>реестра.</w:t>
      </w:r>
    </w:p>
    <w:p w:rsidR="009035FD" w:rsidRPr="009035FD" w:rsidRDefault="009035FD" w:rsidP="00A10A9B">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2.8.</w:t>
      </w:r>
      <w:r w:rsidRPr="009035FD">
        <w:rPr>
          <w:rFonts w:ascii="Times New Roman" w:hAnsi="Times New Roman" w:cs="Times New Roman"/>
          <w:bCs/>
        </w:rPr>
        <w:tab/>
        <w:t>Предоставление Услуги осуществляется на основании заполненного и подписанного Заявителем заявления.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2.9.</w:t>
      </w:r>
      <w:r w:rsidRPr="009035FD">
        <w:rPr>
          <w:rFonts w:ascii="Times New Roman" w:hAnsi="Times New Roman" w:cs="Times New Roman"/>
          <w:bCs/>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2.11. Заявление представляется в форме: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документа на бумажном носителе посредством почтового отправления с описью вложения и уведомлением о вручении;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lastRenderedPageBreak/>
        <w:t>-</w:t>
      </w:r>
      <w:r w:rsidRPr="009035FD">
        <w:rPr>
          <w:rFonts w:ascii="Times New Roman" w:hAnsi="Times New Roman" w:cs="Times New Roman"/>
          <w:bCs/>
        </w:rPr>
        <w:tab/>
        <w:t>документа на бумажном носителе при личном обращении в Уполномоченный орган или многофункциональный центр;</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электронного документа с использованием портала ФИАС;</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электронного документа с использованием ЕПГУ;</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электронного документа с использованием регионального портала.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2.12.</w:t>
      </w:r>
      <w:r w:rsidRPr="009035FD">
        <w:rPr>
          <w:rFonts w:ascii="Times New Roman" w:hAnsi="Times New Roman" w:cs="Times New Roman"/>
          <w:bCs/>
        </w:rPr>
        <w:tab/>
        <w:t>Заявление представляется в Уполномоченный орган или многофункциональный центр по месту нахождения объекта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Заявление в форме документа на бумажном носителе подписывается заявителем.</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2.13.</w:t>
      </w:r>
      <w:r w:rsidRPr="009035FD">
        <w:rPr>
          <w:rFonts w:ascii="Times New Roman" w:hAnsi="Times New Roman" w:cs="Times New Roman"/>
          <w:bCs/>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w:t>
      </w:r>
      <w:r w:rsidR="00866147">
        <w:rPr>
          <w:rFonts w:ascii="Times New Roman" w:hAnsi="Times New Roman" w:cs="Times New Roman"/>
          <w:bCs/>
        </w:rPr>
        <w:t>ю</w:t>
      </w:r>
      <w:r w:rsidRPr="009035FD">
        <w:rPr>
          <w:rFonts w:ascii="Times New Roman" w:hAnsi="Times New Roman" w:cs="Times New Roman"/>
          <w:bCs/>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2.14.</w:t>
      </w:r>
      <w:r w:rsidRPr="009035FD">
        <w:rPr>
          <w:rFonts w:ascii="Times New Roman" w:hAnsi="Times New Roman" w:cs="Times New Roman"/>
          <w:bCs/>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w:t>
      </w:r>
      <w:r>
        <w:rPr>
          <w:rFonts w:ascii="Times New Roman" w:hAnsi="Times New Roman" w:cs="Times New Roman"/>
          <w:bCs/>
        </w:rPr>
        <w:t>ю подписью руководителя этого ю</w:t>
      </w:r>
      <w:r w:rsidRPr="009035FD">
        <w:rPr>
          <w:rFonts w:ascii="Times New Roman" w:hAnsi="Times New Roman" w:cs="Times New Roman"/>
          <w:bCs/>
        </w:rPr>
        <w:t>ридического лица.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w:t>
      </w:r>
      <w:r>
        <w:rPr>
          <w:rFonts w:ascii="Times New Roman" w:hAnsi="Times New Roman" w:cs="Times New Roman"/>
          <w:bCs/>
        </w:rPr>
        <w:t>дписью уполномоченного лица ю</w:t>
      </w:r>
      <w:r w:rsidRPr="009035FD">
        <w:rPr>
          <w:rFonts w:ascii="Times New Roman" w:hAnsi="Times New Roman" w:cs="Times New Roman"/>
          <w:bCs/>
        </w:rPr>
        <w:t>ридического лица.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9035FD">
        <w:rPr>
          <w:rFonts w:ascii="Times New Roman" w:hAnsi="Times New Roman" w:cs="Times New Roman"/>
          <w:bCs/>
        </w:rPr>
        <w:tab/>
        <w:t>заявления в электронной форме — подписанный простой электронной подписью.</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2.15. Предоставление Услуги осуществляется на основании следующих документов, определенных пунктом 34 Правил:</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кадастровый паспорт здания, сооружения, объекта незавершенного строительства, помещения;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кадастровая выписка о земельном участке;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градостроительный план земельного участка (в случае присвоения адреса строящимся/реконструируемым объектам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разрешение на строительство объекта адресации (в случае присвоения адреса строящимся объектам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разрешение на ввод объекта адресации в эксплуатацию (в случае присвоения адреса строящимся объектам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кадастровая выписка об объекте нед</w:t>
      </w:r>
      <w:r>
        <w:rPr>
          <w:rFonts w:ascii="Times New Roman" w:hAnsi="Times New Roman" w:cs="Times New Roman"/>
          <w:bCs/>
        </w:rPr>
        <w:t xml:space="preserve">вижимости, который снят с учета </w:t>
      </w:r>
      <w:r w:rsidRPr="009035FD">
        <w:rPr>
          <w:rFonts w:ascii="Times New Roman" w:hAnsi="Times New Roman" w:cs="Times New Roman"/>
          <w:bCs/>
        </w:rPr>
        <w:t>(в случае аннулирования адреса объекта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w:t>
      </w:r>
      <w:r w:rsidRPr="009035FD">
        <w:rPr>
          <w:rFonts w:ascii="Times New Roman" w:hAnsi="Times New Roman" w:cs="Times New Roman"/>
          <w:bCs/>
        </w:rPr>
        <w:lastRenderedPageBreak/>
        <w:t>помещения в жилое помещение принято);</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2.17.</w:t>
      </w:r>
      <w:r w:rsidRPr="009035FD">
        <w:rPr>
          <w:rFonts w:ascii="Times New Roman" w:hAnsi="Times New Roman" w:cs="Times New Roman"/>
          <w:bCs/>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2.18.</w:t>
      </w:r>
      <w:r w:rsidRPr="009035FD">
        <w:rPr>
          <w:rFonts w:ascii="Times New Roman" w:hAnsi="Times New Roman" w:cs="Times New Roman"/>
          <w:bCs/>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2.19.</w:t>
      </w:r>
      <w:r w:rsidRPr="009035FD">
        <w:rPr>
          <w:rFonts w:ascii="Times New Roman" w:hAnsi="Times New Roman" w:cs="Times New Roman"/>
          <w:bCs/>
        </w:rPr>
        <w:tab/>
        <w:t>При подаче заявления и прилагаемых к нему документов в Уполномоченный орган Заявитель предъявляет оригиналы документов для сверки.</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35FD" w:rsidRPr="009035FD" w:rsidRDefault="009035FD" w:rsidP="009035FD">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2.20.</w:t>
      </w:r>
      <w:r w:rsidRPr="009035FD">
        <w:rPr>
          <w:rFonts w:ascii="Times New Roman" w:hAnsi="Times New Roman" w:cs="Times New Roman"/>
          <w:bCs/>
        </w:rPr>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2.21.</w:t>
      </w:r>
      <w:r w:rsidRPr="009035FD">
        <w:rPr>
          <w:rFonts w:ascii="Times New Roman" w:hAnsi="Times New Roman" w:cs="Times New Roman"/>
          <w:bCs/>
        </w:rPr>
        <w:tab/>
        <w:t>При предоставлении Услуги запрещается требовать от Заявителя:</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 xml:space="preserve">1) представления документов и информации или осуществления действий, </w:t>
      </w:r>
      <w:r w:rsidRPr="00A10A9B">
        <w:rPr>
          <w:rFonts w:ascii="Times New Roman" w:hAnsi="Times New Roman" w:cs="Times New Roman"/>
          <w:bCs/>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8D7B03">
        <w:rPr>
          <w:rFonts w:ascii="Times New Roman" w:hAnsi="Times New Roman" w:cs="Times New Roman"/>
          <w:bCs/>
        </w:rPr>
        <w:t>Приморского края</w:t>
      </w:r>
      <w:r w:rsidRPr="00A10A9B">
        <w:rPr>
          <w:rFonts w:ascii="Times New Roman" w:hAnsi="Times New Roman" w:cs="Times New Roman"/>
          <w:bCs/>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35FD" w:rsidRPr="009035FD" w:rsidRDefault="00A10A9B" w:rsidP="00A10A9B">
      <w:pPr>
        <w:ind w:firstLine="720"/>
        <w:jc w:val="both"/>
        <w:rPr>
          <w:rFonts w:ascii="Times New Roman" w:hAnsi="Times New Roman" w:cs="Times New Roman"/>
          <w:bCs/>
        </w:rPr>
      </w:pPr>
      <w:r w:rsidRPr="00A10A9B">
        <w:rPr>
          <w:rFonts w:ascii="Times New Roman" w:hAnsi="Times New Roman" w:cs="Times New Roman"/>
          <w:bC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10A9B" w:rsidRDefault="00A10A9B" w:rsidP="009035FD">
      <w:pPr>
        <w:ind w:firstLine="720"/>
        <w:jc w:val="center"/>
        <w:rPr>
          <w:rFonts w:ascii="Times New Roman" w:hAnsi="Times New Roman" w:cs="Times New Roman"/>
          <w:b/>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 xml:space="preserve">Исчерпывающий перечень оснований для отказа в приеме документов, </w:t>
      </w:r>
      <w:r w:rsidRPr="009035FD">
        <w:rPr>
          <w:rFonts w:ascii="Times New Roman" w:hAnsi="Times New Roman" w:cs="Times New Roman"/>
          <w:b/>
          <w:bCs/>
        </w:rPr>
        <w:lastRenderedPageBreak/>
        <w:t>необходимых для предоставления муниципальной услуги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Также основаниями для отказа в приеме к рассмотрению документов, необходимых для предоставления государственной услуги, являются:</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документы поданы в орган, неуполномоченный на предоставление услуги; представление неполного комплекта документов; </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неполное заполнение полей в форме запроса, в том числ</w:t>
      </w:r>
      <w:r>
        <w:rPr>
          <w:rFonts w:ascii="Times New Roman" w:hAnsi="Times New Roman" w:cs="Times New Roman"/>
          <w:bCs/>
        </w:rPr>
        <w:t>е в интерактивной форме на ЕПГУ;</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 наличие противоречивых сведений в запросе и приложенных к нему документах.</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Рекомендуемая форма решения об отказе в приеме документов, необходимых для предоставления услуги, приведена в Приложении № З к настоящему Регламенту.</w:t>
      </w:r>
    </w:p>
    <w:p w:rsidR="009035FD" w:rsidRPr="009035FD" w:rsidRDefault="009035FD" w:rsidP="009035FD">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2.23. Оснований</w:t>
      </w:r>
      <w:r w:rsidRPr="009035FD">
        <w:rPr>
          <w:rFonts w:ascii="Times New Roman" w:hAnsi="Times New Roman" w:cs="Times New Roman"/>
          <w:bCs/>
        </w:rPr>
        <w:tab/>
        <w:t>для</w:t>
      </w:r>
      <w:r w:rsidRPr="009035FD">
        <w:rPr>
          <w:rFonts w:ascii="Times New Roman" w:hAnsi="Times New Roman" w:cs="Times New Roman"/>
          <w:bCs/>
        </w:rPr>
        <w:tab/>
        <w:t>приостановления</w:t>
      </w:r>
      <w:r w:rsidRPr="009035FD">
        <w:rPr>
          <w:rFonts w:ascii="Times New Roman" w:hAnsi="Times New Roman" w:cs="Times New Roman"/>
          <w:bCs/>
        </w:rPr>
        <w:tab/>
        <w:t>предоставления  законодательством Российской Федерации не предусмотрено.</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Основаниями для отказа в предоставлении Услуги являются случаи, поименованные в пункте 40 Правил:</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с заявлением обратилось лицо, не указанное в пункте 1.2 настоящего Регламента;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2.24. Перечень оснований для отказа в предоставлении Услуги, определенный пунктом 2.23 настоящего Регламента, является исчерпывающим.</w:t>
      </w:r>
    </w:p>
    <w:p w:rsidR="009035FD" w:rsidRPr="009035FD" w:rsidRDefault="009035FD" w:rsidP="009035FD">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lastRenderedPageBreak/>
        <w:t>(документах), выдаваемом (выдаваемых) организациями, участвующими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 предоставлении муниципальной услуги</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2.25. Услуги, необходимые и обязательные для предоставления Услуги, отсутствуют.</w:t>
      </w:r>
    </w:p>
    <w:p w:rsidR="009035FD" w:rsidRPr="009035FD" w:rsidRDefault="009035FD" w:rsidP="009035FD">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Порядок, размер и основания взимания государственной пошлины или иной оплаты, взимаемой за предоставление муниципальной услуги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2.26. Предоставление Услуги осуществляется бесплатно.</w:t>
      </w:r>
    </w:p>
    <w:p w:rsidR="00904D0F" w:rsidRDefault="00904D0F" w:rsidP="00904D0F">
      <w:pPr>
        <w:ind w:firstLine="720"/>
        <w:jc w:val="center"/>
        <w:rPr>
          <w:rFonts w:ascii="Times New Roman" w:hAnsi="Times New Roman" w:cs="Times New Roman"/>
          <w:b/>
          <w:bCs/>
        </w:rPr>
      </w:pPr>
    </w:p>
    <w:p w:rsidR="009035FD" w:rsidRPr="00904D0F" w:rsidRDefault="009035FD" w:rsidP="00904D0F">
      <w:pPr>
        <w:ind w:firstLine="720"/>
        <w:jc w:val="center"/>
        <w:rPr>
          <w:rFonts w:ascii="Times New Roman" w:hAnsi="Times New Roman" w:cs="Times New Roman"/>
          <w:b/>
          <w:bCs/>
        </w:rPr>
      </w:pPr>
      <w:r w:rsidRPr="00904D0F">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2.27. Услуги, необходимые и обязательные для предоставления Услуги, отсутствуют.</w:t>
      </w:r>
    </w:p>
    <w:p w:rsidR="00904D0F" w:rsidRDefault="00904D0F" w:rsidP="00904D0F">
      <w:pPr>
        <w:ind w:firstLine="720"/>
        <w:jc w:val="center"/>
        <w:rPr>
          <w:rFonts w:ascii="Times New Roman" w:hAnsi="Times New Roman" w:cs="Times New Roman"/>
          <w:b/>
          <w:bCs/>
        </w:rPr>
      </w:pPr>
    </w:p>
    <w:p w:rsidR="009035FD" w:rsidRPr="00904D0F" w:rsidRDefault="009035FD" w:rsidP="00904D0F">
      <w:pPr>
        <w:ind w:firstLine="720"/>
        <w:jc w:val="center"/>
        <w:rPr>
          <w:rFonts w:ascii="Times New Roman" w:hAnsi="Times New Roman" w:cs="Times New Roman"/>
          <w:b/>
          <w:bCs/>
        </w:rPr>
      </w:pPr>
      <w:r w:rsidRPr="00904D0F">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9035FD" w:rsidRPr="009035FD" w:rsidRDefault="009035FD" w:rsidP="009035FD">
      <w:pPr>
        <w:ind w:firstLine="720"/>
        <w:jc w:val="both"/>
        <w:rPr>
          <w:rFonts w:ascii="Times New Roman" w:hAnsi="Times New Roman" w:cs="Times New Roman"/>
          <w:bCs/>
        </w:rPr>
      </w:pPr>
    </w:p>
    <w:p w:rsidR="009035FD" w:rsidRPr="009035FD" w:rsidRDefault="009035FD" w:rsidP="009035FD">
      <w:pPr>
        <w:ind w:firstLine="720"/>
        <w:jc w:val="center"/>
        <w:rPr>
          <w:rFonts w:ascii="Times New Roman" w:hAnsi="Times New Roman" w:cs="Times New Roman"/>
          <w:b/>
          <w:bCs/>
        </w:rPr>
      </w:pPr>
      <w:r w:rsidRPr="009035FD">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04D0F" w:rsidRPr="009035FD" w:rsidRDefault="00904D0F" w:rsidP="009035FD">
      <w:pPr>
        <w:ind w:firstLine="720"/>
        <w:jc w:val="both"/>
        <w:rPr>
          <w:rFonts w:ascii="Times New Roman" w:hAnsi="Times New Roman" w:cs="Times New Roman"/>
          <w:bCs/>
        </w:rPr>
      </w:pPr>
    </w:p>
    <w:p w:rsidR="009035FD" w:rsidRPr="00904D0F" w:rsidRDefault="009035FD" w:rsidP="00904D0F">
      <w:pPr>
        <w:ind w:firstLine="720"/>
        <w:jc w:val="center"/>
        <w:rPr>
          <w:rFonts w:ascii="Times New Roman" w:hAnsi="Times New Roman" w:cs="Times New Roman"/>
          <w:b/>
          <w:bCs/>
        </w:rPr>
      </w:pPr>
      <w:r w:rsidRPr="00904D0F">
        <w:rPr>
          <w:rFonts w:ascii="Times New Roman" w:hAnsi="Times New Roman" w:cs="Times New Roman"/>
          <w:b/>
          <w:bCs/>
        </w:rPr>
        <w:t>Требования к помещениям, в которых предоставляется муниципальная услуга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Для парковки специальных автотранспортных средств инвалидов на стоянке (парковке) выделяется не менее 10 0/0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866147">
        <w:rPr>
          <w:rFonts w:ascii="Times New Roman" w:hAnsi="Times New Roman" w:cs="Times New Roman"/>
          <w:bCs/>
        </w:rPr>
        <w:t>-</w:t>
      </w:r>
      <w:r w:rsidRPr="009035FD">
        <w:rPr>
          <w:rFonts w:ascii="Times New Roman" w:hAnsi="Times New Roman" w:cs="Times New Roman"/>
          <w:bCs/>
        </w:rPr>
        <w:t>инвалидов.</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w:t>
      </w:r>
      <w:r w:rsidRPr="009035FD">
        <w:rPr>
          <w:rFonts w:ascii="Times New Roman" w:hAnsi="Times New Roman" w:cs="Times New Roman"/>
          <w:bCs/>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наименование;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место нахождения и адрес;</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режим работы;</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график приема;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номера телефонов для справок.</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Помещения, в которых предоставляется Услуга, должны соответствовать санитарно-эпидемиологическим правилам и нормативам.</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Помещения, в которых предоставляется Услуга, оснащаются: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противопожарной системой и средствами пожаротушения;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Места для заполнения заявлений оборудуются стульями, столами (стойками), бланками заявлений, письменными принадлежностями.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Места приема Заявителей оборудуются информационными табличками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(вывесками) с указанием:</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номера кабинета и наименования отдела;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фамилии, имени и отчества (последнее при наличии), должности ответственного лица за прием документов; - графика приема Заявителей.</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При предоставлении Услуги инвалидам обеспечиваются: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возможность беспрепятственного доступа к объекту (зданию, помещению), в котором предоставляется Услуга;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сопровождение инвалидов, имеющих стойкие расстройства функции зрения и самостоятельного передвижения;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допуск сурдопереводчика и тифлосурдопереводчика;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lastRenderedPageBreak/>
        <w:t>-</w:t>
      </w:r>
      <w:r w:rsidRPr="009035FD">
        <w:rPr>
          <w:rFonts w:ascii="Times New Roman" w:hAnsi="Times New Roman" w:cs="Times New Roman"/>
          <w:bCs/>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оказание инвалидам помощи в преодолении барьеров, мешающих получению ими Услуги наравне с другими лицами.</w:t>
      </w:r>
    </w:p>
    <w:p w:rsidR="00904D0F" w:rsidRPr="009035FD" w:rsidRDefault="00904D0F" w:rsidP="009035FD">
      <w:pPr>
        <w:ind w:firstLine="720"/>
        <w:jc w:val="both"/>
        <w:rPr>
          <w:rFonts w:ascii="Times New Roman" w:hAnsi="Times New Roman" w:cs="Times New Roman"/>
          <w:bCs/>
        </w:rPr>
      </w:pPr>
    </w:p>
    <w:p w:rsidR="009035FD" w:rsidRPr="00904D0F" w:rsidRDefault="009035FD" w:rsidP="00904D0F">
      <w:pPr>
        <w:ind w:firstLine="720"/>
        <w:jc w:val="center"/>
        <w:rPr>
          <w:rFonts w:ascii="Times New Roman" w:hAnsi="Times New Roman" w:cs="Times New Roman"/>
          <w:b/>
          <w:bCs/>
        </w:rPr>
      </w:pPr>
      <w:r w:rsidRPr="00904D0F">
        <w:rPr>
          <w:rFonts w:ascii="Times New Roman" w:hAnsi="Times New Roman" w:cs="Times New Roman"/>
          <w:b/>
          <w:bCs/>
        </w:rPr>
        <w:t>Показатели доступности и качества муниципальной услуги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возможность получения заявителем уведомлений о предоставлении Услуги с помощью ЕПГУ или регионального портала;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2.32. Основными показателями качества предоставления Услуги являются: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своевременность предоставления Услуги в соответствии со стандартом ее предоставления, определенным настоящим Регламентом;</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минимально</w:t>
      </w:r>
      <w:r w:rsidRPr="009035FD">
        <w:rPr>
          <w:rFonts w:ascii="Times New Roman" w:hAnsi="Times New Roman" w:cs="Times New Roman"/>
          <w:bCs/>
        </w:rPr>
        <w:tab/>
        <w:t>возможное</w:t>
      </w:r>
      <w:r w:rsidRPr="009035FD">
        <w:rPr>
          <w:rFonts w:ascii="Times New Roman" w:hAnsi="Times New Roman" w:cs="Times New Roman"/>
          <w:bCs/>
        </w:rPr>
        <w:tab/>
        <w:t>количество</w:t>
      </w:r>
      <w:r w:rsidRPr="009035FD">
        <w:rPr>
          <w:rFonts w:ascii="Times New Roman" w:hAnsi="Times New Roman" w:cs="Times New Roman"/>
          <w:bCs/>
        </w:rPr>
        <w:tab/>
        <w:t>взаимодействий гражданина с должностными лицами, участвующими в предоставлении Услуги;</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отсутствие обоснованных жалоб на действия (бездействие) сотрудников и их некорректное (невнимательное) отношение к Заявителям;</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отсутствие нарушений установленных сроков в процессе предоставления Услуги;</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04D0F" w:rsidRPr="009035FD" w:rsidRDefault="00904D0F" w:rsidP="009035FD">
      <w:pPr>
        <w:ind w:firstLine="720"/>
        <w:jc w:val="both"/>
        <w:rPr>
          <w:rFonts w:ascii="Times New Roman" w:hAnsi="Times New Roman" w:cs="Times New Roman"/>
          <w:bCs/>
        </w:rPr>
      </w:pPr>
    </w:p>
    <w:p w:rsidR="009035FD" w:rsidRPr="00904D0F" w:rsidRDefault="009035FD" w:rsidP="00904D0F">
      <w:pPr>
        <w:ind w:firstLine="720"/>
        <w:jc w:val="center"/>
        <w:rPr>
          <w:rFonts w:ascii="Times New Roman" w:hAnsi="Times New Roman" w:cs="Times New Roman"/>
          <w:b/>
          <w:bCs/>
        </w:rPr>
      </w:pPr>
      <w:r w:rsidRPr="00904D0F">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2.35. Электронные документы представляются в следующих форматах:</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а) xml - для формализованных документов;</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в) xls, xlsx, ods - для документов, содержащих расчеты;</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lastRenderedPageBreak/>
        <w:t>-</w:t>
      </w:r>
      <w:r w:rsidRPr="009035FD">
        <w:rPr>
          <w:rFonts w:ascii="Times New Roman" w:hAnsi="Times New Roman" w:cs="Times New Roman"/>
          <w:bCs/>
        </w:rPr>
        <w:tab/>
        <w:t>«черно-белый» (при отсутствии в документе графических изображений и (или) цветного текста);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«оттенки серого» (при наличии в документе графических изображений, отличных от цветного графического изображения);</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«цветной» или «режим полной цветопередачи» (при наличии в документе цветных графических изображений либо цветного текста);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с сохранением всех аутентичных признаков подлинности, а именно: графической подписи лица, печати, углового штампа бланка;</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Количество файлов должно соответствовать количеству документов, каждый из которых содержит текстовую и (или) графическую информацию.</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Электронные документы должны обеспечивать:</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возможность идентифицировать документ и количество листов в документе;</w:t>
      </w:r>
    </w:p>
    <w:p w:rsidR="009035FD" w:rsidRP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w:t>
      </w:r>
      <w:r w:rsidRPr="009035FD">
        <w:rPr>
          <w:rFonts w:ascii="Times New Roman" w:hAnsi="Times New Roman" w:cs="Times New Roman"/>
          <w:bC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35FD" w:rsidRDefault="009035FD" w:rsidP="009035FD">
      <w:pPr>
        <w:ind w:firstLine="720"/>
        <w:jc w:val="both"/>
        <w:rPr>
          <w:rFonts w:ascii="Times New Roman" w:hAnsi="Times New Roman" w:cs="Times New Roman"/>
          <w:bCs/>
        </w:rPr>
      </w:pPr>
      <w:r w:rsidRPr="009035FD">
        <w:rPr>
          <w:rFonts w:ascii="Times New Roman" w:hAnsi="Times New Roman" w:cs="Times New Roman"/>
          <w:bCs/>
        </w:rPr>
        <w:t>Документы, подлежащие представлению в форматах xls, xlsx или ods, формируются в виде отдельного электронного документа.</w:t>
      </w:r>
    </w:p>
    <w:p w:rsidR="00A10A9B" w:rsidRPr="00A10A9B" w:rsidRDefault="00A10A9B" w:rsidP="00A10A9B">
      <w:pPr>
        <w:ind w:firstLine="720"/>
        <w:jc w:val="both"/>
        <w:rPr>
          <w:rFonts w:ascii="Times New Roman" w:hAnsi="Times New Roman" w:cs="Times New Roman"/>
          <w:bCs/>
        </w:rPr>
      </w:pPr>
      <w:r>
        <w:rPr>
          <w:rFonts w:ascii="Times New Roman" w:hAnsi="Times New Roman" w:cs="Times New Roman"/>
          <w:bCs/>
        </w:rPr>
        <w:t xml:space="preserve">2.35. </w:t>
      </w:r>
      <w:r w:rsidRPr="00A10A9B">
        <w:rPr>
          <w:rFonts w:ascii="Times New Roman" w:hAnsi="Times New Roman" w:cs="Times New Roman"/>
          <w:bCs/>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 июля 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A10A9B" w:rsidRPr="00A10A9B" w:rsidRDefault="00A10A9B" w:rsidP="00A10A9B">
      <w:pPr>
        <w:ind w:firstLine="720"/>
        <w:jc w:val="both"/>
        <w:rPr>
          <w:rFonts w:ascii="Times New Roman" w:hAnsi="Times New Roman" w:cs="Times New Roman"/>
          <w:bCs/>
        </w:rPr>
      </w:pPr>
      <w:r>
        <w:rPr>
          <w:rFonts w:ascii="Times New Roman" w:hAnsi="Times New Roman" w:cs="Times New Roman"/>
          <w:bCs/>
        </w:rPr>
        <w:t>2.36</w:t>
      </w:r>
      <w:r w:rsidRPr="00A10A9B">
        <w:rPr>
          <w:rFonts w:ascii="Times New Roman" w:hAnsi="Times New Roman" w:cs="Times New Roman"/>
          <w:bCs/>
        </w:rPr>
        <w:t>.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При предоставлении муниципальных услуг в электронной форме идентификация и аутентификация могут осуществляться посредством:</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0A9B" w:rsidRPr="00A10A9B" w:rsidRDefault="00A10A9B" w:rsidP="00A10A9B">
      <w:pPr>
        <w:ind w:firstLine="720"/>
        <w:jc w:val="both"/>
        <w:rPr>
          <w:rFonts w:ascii="Times New Roman" w:hAnsi="Times New Roman" w:cs="Times New Roman"/>
          <w:bCs/>
        </w:rPr>
      </w:pPr>
      <w:r w:rsidRPr="00A10A9B">
        <w:rPr>
          <w:rFonts w:ascii="Times New Roman" w:hAnsi="Times New Roman" w:cs="Times New Roman"/>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10A9B" w:rsidRDefault="00A10A9B" w:rsidP="00A10A9B">
      <w:pPr>
        <w:ind w:firstLine="720"/>
        <w:jc w:val="both"/>
        <w:rPr>
          <w:rFonts w:ascii="Times New Roman" w:hAnsi="Times New Roman" w:cs="Times New Roman"/>
          <w:bCs/>
        </w:rPr>
      </w:pPr>
      <w:r>
        <w:rPr>
          <w:rFonts w:ascii="Times New Roman" w:hAnsi="Times New Roman" w:cs="Times New Roman"/>
          <w:bCs/>
        </w:rPr>
        <w:t>2.37</w:t>
      </w:r>
      <w:r w:rsidRPr="00A10A9B">
        <w:rPr>
          <w:rFonts w:ascii="Times New Roman" w:hAnsi="Times New Roman" w:cs="Times New Roman"/>
          <w:bCs/>
        </w:rPr>
        <w:t>. Муниципальная услуга не оказывается в упреждающем (проактивном) режиме.</w:t>
      </w:r>
    </w:p>
    <w:p w:rsidR="00904D0F" w:rsidRDefault="00904D0F" w:rsidP="009035FD">
      <w:pPr>
        <w:ind w:firstLine="720"/>
        <w:jc w:val="both"/>
        <w:rPr>
          <w:rFonts w:ascii="Times New Roman" w:hAnsi="Times New Roman" w:cs="Times New Roman"/>
          <w:bC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lang w:val="en-US"/>
        </w:rPr>
        <w:t>III</w:t>
      </w:r>
      <w:r w:rsidRPr="00904D0F">
        <w:rPr>
          <w:rFonts w:ascii="Times New Roman" w:hAnsi="Times New Roman" w:cs="Times New Roman"/>
          <w:b/>
          <w:b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4D0F" w:rsidRDefault="00904D0F" w:rsidP="00904D0F">
      <w:pPr>
        <w:ind w:firstLine="720"/>
        <w:jc w:val="center"/>
        <w:rPr>
          <w:rFonts w:ascii="Times New Roman" w:hAnsi="Times New Roman" w:cs="Times New Roman"/>
          <w:b/>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lastRenderedPageBreak/>
        <w:t>Исчерпывающий перечень административных процедур</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3.1. Предоставление Услуги включает в себя следующие административные процедуры:</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 xml:space="preserve">установление личности Заявителя (представителя Заявителя); </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 xml:space="preserve">регистрация заявления; </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 xml:space="preserve">проверка комплектности документов, необходимых для предоставления Услуги; </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 xml:space="preserve">получение сведений посредством единой системы межведомственного электронного взаимодействия (далее — СМЭВ); </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рассмотрение документов, необходимых для предоставления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 xml:space="preserve"> принятие решения по результатам оказания Услуги; </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904D0F" w:rsidRDefault="00904D0F" w:rsidP="00904D0F">
      <w:pPr>
        <w:ind w:firstLine="720"/>
        <w:jc w:val="center"/>
        <w:rPr>
          <w:rFonts w:ascii="Times New Roman" w:hAnsi="Times New Roman" w:cs="Times New Roman"/>
          <w:b/>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Перечень административных процедур (действий) при предоставлении муниципальной услуги услуг в электронной форме</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3.2. При предоставлении Услуги в электронной форме заявителю обеспечивается возможность:</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получения информации о порядке и сроках предоставления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приема и регистрации Уполномоченным органом заявления и прилагаемых документов;</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получения Заявителем (представителем Заявителя) результата предоставления Услуги в форме электронного документа;</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получения сведений о ходе рассмотрения заявления;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осуществления оценки качества предоставления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04D0F" w:rsidRDefault="00904D0F" w:rsidP="00904D0F">
      <w:pPr>
        <w:ind w:firstLine="720"/>
        <w:jc w:val="center"/>
        <w:rPr>
          <w:rFonts w:ascii="Times New Roman" w:hAnsi="Times New Roman" w:cs="Times New Roman"/>
          <w:b/>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Порядок осуществления административных процедур (действий) в электронной форме</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При формировании заявления Заявителю обеспечивается: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д) возможность вернуться на любой из этапов заполнения электронной формы заявления без потери ранее введенной информации;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а) прием документов, необходимых для предоставления Услуги, и направление Заявителю электронного сообщения о поступлении заявления;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3.5. Заявителю в качестве результата предоставления Услуги обеспечивается возможность получения документа:</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в виде бумажного документа, подтверждающего содержание электронного документа, который Заявитель получает при личном обращении.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3.6.</w:t>
      </w:r>
      <w:r w:rsidRPr="00904D0F">
        <w:rPr>
          <w:rFonts w:ascii="Times New Roman" w:hAnsi="Times New Roman" w:cs="Times New Roman"/>
          <w:bCs/>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3.7.</w:t>
      </w:r>
      <w:r w:rsidRPr="00904D0F">
        <w:rPr>
          <w:rFonts w:ascii="Times New Roman" w:hAnsi="Times New Roman" w:cs="Times New Roman"/>
          <w:bCs/>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4D0F" w:rsidRP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 xml:space="preserve">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w:t>
      </w:r>
      <w:r w:rsidRPr="00904D0F">
        <w:rPr>
          <w:rFonts w:ascii="Times New Roman" w:hAnsi="Times New Roman" w:cs="Times New Roman"/>
          <w:bCs/>
        </w:rPr>
        <w:lastRenderedPageBreak/>
        <w:t>и издавший акт, вносит изменение в вышеуказанный документ.</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10A9B" w:rsidRDefault="00A10A9B" w:rsidP="00904D0F">
      <w:pPr>
        <w:ind w:firstLine="720"/>
        <w:jc w:val="both"/>
        <w:rPr>
          <w:rFonts w:ascii="Times New Roman" w:hAnsi="Times New Roman" w:cs="Times New Roman"/>
          <w:bCs/>
        </w:rPr>
      </w:pPr>
    </w:p>
    <w:p w:rsidR="00A10A9B" w:rsidRPr="00A10A9B" w:rsidRDefault="00A10A9B" w:rsidP="00A10A9B">
      <w:pPr>
        <w:ind w:firstLine="720"/>
        <w:jc w:val="center"/>
        <w:rPr>
          <w:rFonts w:ascii="Times New Roman" w:hAnsi="Times New Roman" w:cs="Times New Roman"/>
          <w:b/>
          <w:bCs/>
        </w:rPr>
      </w:pPr>
      <w:r w:rsidRPr="00A10A9B">
        <w:rPr>
          <w:rFonts w:ascii="Times New Roman" w:hAnsi="Times New Roman" w:cs="Times New Roman"/>
          <w:b/>
          <w:bC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10A9B" w:rsidRPr="00A10A9B" w:rsidRDefault="00A10A9B" w:rsidP="00A10A9B">
      <w:pPr>
        <w:ind w:firstLine="720"/>
        <w:jc w:val="both"/>
        <w:rPr>
          <w:rFonts w:ascii="Times New Roman" w:hAnsi="Times New Roman" w:cs="Times New Roman"/>
          <w:bCs/>
        </w:rPr>
      </w:pPr>
      <w:r>
        <w:rPr>
          <w:rFonts w:ascii="Times New Roman" w:hAnsi="Times New Roman" w:cs="Times New Roman"/>
          <w:bCs/>
        </w:rPr>
        <w:t>3.9</w:t>
      </w:r>
      <w:r w:rsidRPr="00A10A9B">
        <w:rPr>
          <w:rFonts w:ascii="Times New Roman" w:hAnsi="Times New Roman" w:cs="Times New Roman"/>
          <w:bC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04D0F" w:rsidRPr="00A10A9B" w:rsidRDefault="00904D0F" w:rsidP="00904D0F">
      <w:pPr>
        <w:ind w:firstLine="720"/>
        <w:jc w:val="both"/>
        <w:rPr>
          <w:rFonts w:ascii="Times New Roman" w:hAnsi="Times New Roman" w:cs="Times New Roman"/>
          <w:bCs/>
        </w:rPr>
      </w:pPr>
    </w:p>
    <w:p w:rsidR="00904D0F" w:rsidRDefault="00904D0F" w:rsidP="00904D0F">
      <w:pPr>
        <w:ind w:firstLine="720"/>
        <w:jc w:val="center"/>
        <w:rPr>
          <w:rFonts w:ascii="Times New Roman" w:hAnsi="Times New Roman" w:cs="Times New Roman"/>
          <w:b/>
          <w:bCs/>
          <w:lang w:val="en-US"/>
        </w:rPr>
      </w:pPr>
      <w:r w:rsidRPr="00904D0F">
        <w:rPr>
          <w:rFonts w:ascii="Times New Roman" w:hAnsi="Times New Roman" w:cs="Times New Roman"/>
          <w:b/>
          <w:bCs/>
          <w:lang w:val="en-US"/>
        </w:rPr>
        <w:t>IV</w:t>
      </w:r>
      <w:r w:rsidRPr="00904D0F">
        <w:rPr>
          <w:rFonts w:ascii="Times New Roman" w:hAnsi="Times New Roman" w:cs="Times New Roman"/>
          <w:b/>
          <w:bCs/>
        </w:rPr>
        <w:t>. Формы контроля за исполнением административного регламента</w:t>
      </w:r>
    </w:p>
    <w:p w:rsidR="00904D0F" w:rsidRPr="00904D0F" w:rsidRDefault="00904D0F" w:rsidP="00904D0F">
      <w:pPr>
        <w:ind w:firstLine="720"/>
        <w:jc w:val="center"/>
        <w:rPr>
          <w:rFonts w:ascii="Times New Roman" w:hAnsi="Times New Roman" w:cs="Times New Roman"/>
          <w:b/>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Текущий контроль осуществляется путем проведения плановых и внеплановых проверок:</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решений о предоставлении (об отказе в предоставлении)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выявления и устранения нарушений прав граждан;</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w:t>
      </w:r>
      <w:r w:rsidRPr="00904D0F">
        <w:rPr>
          <w:rFonts w:ascii="Times New Roman" w:hAnsi="Times New Roman" w:cs="Times New Roman"/>
          <w:bCs/>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4D0F" w:rsidRP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4.2.</w:t>
      </w:r>
      <w:r w:rsidRPr="00904D0F">
        <w:rPr>
          <w:rFonts w:ascii="Times New Roman" w:hAnsi="Times New Roman" w:cs="Times New Roman"/>
          <w:bCs/>
        </w:rPr>
        <w:tab/>
        <w:t>Контроль за полнотой и качеством предоставления Услуги включает в себя проведение плановых и внеплановых проверок.</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4.3.</w:t>
      </w:r>
      <w:r w:rsidRPr="00904D0F">
        <w:rPr>
          <w:rFonts w:ascii="Times New Roman" w:hAnsi="Times New Roman" w:cs="Times New Roman"/>
          <w:bCs/>
        </w:rPr>
        <w:tab/>
        <w:t xml:space="preserve">Плановые проверки осуществляются на основании годовых планов работы </w:t>
      </w:r>
      <w:r w:rsidRPr="00904D0F">
        <w:rPr>
          <w:rFonts w:ascii="Times New Roman" w:hAnsi="Times New Roman" w:cs="Times New Roman"/>
          <w:bCs/>
        </w:rPr>
        <w:lastRenderedPageBreak/>
        <w:t>Уполномоченного органа, утверждаемых руководителем Уполномоченного органа.</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При плановой проверке полноты и качества предоставления Услуги контролю подлежат:</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соблюдение сроков предоставления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соблюдение положений настоящего Регламента и иных нормативных правовых актов, устанавливающих требования к предоставлению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правильность и обоснованность принятого решения об отказе в предоставлении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Основанием для проведения внеплановых проверок являются: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w:t>
      </w:r>
      <w:r w:rsidRPr="00904D0F">
        <w:rPr>
          <w:rFonts w:ascii="Times New Roman" w:hAnsi="Times New Roman" w:cs="Times New Roman"/>
          <w:bCs/>
        </w:rPr>
        <w:tab/>
        <w:t>обращения граждан и юридических лиц на нарушения законодательства, в том числе на качество предоставления Услуги.</w:t>
      </w:r>
    </w:p>
    <w:p w:rsidR="00904D0F" w:rsidRP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04D0F" w:rsidRP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Граждане, их объединения и организации также имеют право:</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направлять замечания и предложения по улучшению доступности и качества предоставления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вносить предложения о мерах по устранению н</w:t>
      </w:r>
      <w:r>
        <w:rPr>
          <w:rFonts w:ascii="Times New Roman" w:hAnsi="Times New Roman" w:cs="Times New Roman"/>
          <w:bCs/>
        </w:rPr>
        <w:t>арушений настоящего Регламента.</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lang w:val="en-US"/>
        </w:rPr>
        <w:t>V</w:t>
      </w:r>
      <w:r w:rsidRPr="00904D0F">
        <w:rPr>
          <w:rFonts w:ascii="Times New Roman" w:hAnsi="Times New Roman" w:cs="Times New Roman"/>
          <w:b/>
          <w:bCs/>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04D0F" w:rsidRP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к руководителю многофункционального центра — на решения и</w:t>
      </w:r>
      <w:r>
        <w:rPr>
          <w:rFonts w:ascii="Times New Roman" w:hAnsi="Times New Roman" w:cs="Times New Roman"/>
          <w:bCs/>
        </w:rPr>
        <w:t xml:space="preserve"> действия</w:t>
      </w:r>
      <w:r w:rsidRPr="00904D0F">
        <w:rPr>
          <w:rFonts w:ascii="Times New Roman" w:hAnsi="Times New Roman" w:cs="Times New Roman"/>
          <w:bCs/>
        </w:rPr>
        <w:t xml:space="preserve"> (бездействие) работника многофункционального центра;</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к учредителю многофункционального центра на решение и действия (бездействие) многофункционального центра.</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4D0F" w:rsidRP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04D0F" w:rsidRP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5.4. Порядок досудебного (внесудебного)</w:t>
      </w:r>
      <w:r>
        <w:rPr>
          <w:rFonts w:ascii="Times New Roman" w:hAnsi="Times New Roman" w:cs="Times New Roman"/>
          <w:bCs/>
        </w:rPr>
        <w:t xml:space="preserve"> обжалования решений и действий</w:t>
      </w:r>
      <w:r w:rsidRPr="00904D0F">
        <w:rPr>
          <w:rFonts w:ascii="Times New Roman" w:hAnsi="Times New Roman" w:cs="Times New Roman"/>
          <w:bCs/>
        </w:rPr>
        <w:t xml:space="preserve"> (бездействия) регулируется: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Федеральным законом № 210-ФЗ;</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center"/>
        <w:rPr>
          <w:rFonts w:ascii="Times New Roman" w:hAnsi="Times New Roman" w:cs="Times New Roman"/>
          <w:b/>
          <w:bCs/>
          <w:lang w:val="en-US"/>
        </w:rPr>
      </w:pPr>
      <w:r w:rsidRPr="00904D0F">
        <w:rPr>
          <w:rFonts w:ascii="Times New Roman" w:hAnsi="Times New Roman" w:cs="Times New Roman"/>
          <w:b/>
          <w:bCs/>
          <w:lang w:val="en-US"/>
        </w:rPr>
        <w:t>VI</w:t>
      </w:r>
      <w:r w:rsidRPr="00904D0F">
        <w:rPr>
          <w:rFonts w:ascii="Times New Roman" w:hAnsi="Times New Roman" w:cs="Times New Roman"/>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4D0F" w:rsidRPr="00904D0F" w:rsidRDefault="00904D0F" w:rsidP="00904D0F">
      <w:pPr>
        <w:ind w:firstLine="720"/>
        <w:jc w:val="center"/>
        <w:rPr>
          <w:rFonts w:ascii="Times New Roman" w:hAnsi="Times New Roman" w:cs="Times New Roman"/>
          <w:b/>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6.1. Многофункциональный центр осуществляет:</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lastRenderedPageBreak/>
        <w:t>-</w:t>
      </w:r>
      <w:r w:rsidRPr="00904D0F">
        <w:rPr>
          <w:rFonts w:ascii="Times New Roman" w:hAnsi="Times New Roman" w:cs="Times New Roman"/>
          <w:bCs/>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w:t>
      </w:r>
      <w:r w:rsidRPr="00904D0F">
        <w:rPr>
          <w:rFonts w:ascii="Times New Roman" w:hAnsi="Times New Roman" w:cs="Times New Roman"/>
          <w:bCs/>
        </w:rPr>
        <w:tab/>
        <w:t>иные процедуры и действия, предусмотренные Федеральным законом № 210-ФЗ.</w:t>
      </w:r>
    </w:p>
    <w:p w:rsidR="00904D0F" w:rsidRP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Информирование заявителей</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6.2. Информирование Заявителя осуществляется следующими способами: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б) при обращении Заявителя в многофункциональный центр лично, по телефону, посредством почтовых отправлений, либо по электронной почте.</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04D0F" w:rsidRPr="00904D0F" w:rsidRDefault="00904D0F" w:rsidP="00904D0F">
      <w:pPr>
        <w:ind w:firstLine="720"/>
        <w:jc w:val="both"/>
        <w:rPr>
          <w:rFonts w:ascii="Times New Roman" w:hAnsi="Times New Roman" w:cs="Times New Roman"/>
          <w:bCs/>
          <w:lang w:val="en-U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Выдача заявителю результата предоставления муниципальной услуги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lastRenderedPageBreak/>
        <w:t>Работник многофункционального центра осуществляет следующие действия: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проверяет полномочия представителя Заявителя (в случае обращения представителя Заявителя);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определяет статус исполнения заявления;</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w:t>
      </w:r>
      <w:r w:rsidRPr="00904D0F">
        <w:rPr>
          <w:rFonts w:ascii="Times New Roman" w:hAnsi="Times New Roman" w:cs="Times New Roman"/>
          <w:bCs/>
        </w:rPr>
        <w:tab/>
        <w:t>выдает документы Заявителю, при необходимости запрашивает у Заявителя подписи за каждый выданный документ;</w:t>
      </w:r>
    </w:p>
    <w:p w:rsidR="00904D0F" w:rsidRDefault="00904D0F" w:rsidP="00904D0F">
      <w:pPr>
        <w:ind w:firstLine="720"/>
        <w:jc w:val="both"/>
        <w:rPr>
          <w:rFonts w:ascii="Times New Roman" w:hAnsi="Times New Roman" w:cs="Times New Roman"/>
          <w:bCs/>
          <w:lang w:val="en-US"/>
        </w:rPr>
      </w:pPr>
      <w:r w:rsidRPr="00904D0F">
        <w:rPr>
          <w:rFonts w:ascii="Times New Roman" w:hAnsi="Times New Roman" w:cs="Times New Roman"/>
          <w:bCs/>
        </w:rPr>
        <w:t>-</w:t>
      </w:r>
      <w:r w:rsidRPr="00904D0F">
        <w:rPr>
          <w:rFonts w:ascii="Times New Roman" w:hAnsi="Times New Roman" w:cs="Times New Roman"/>
          <w:bCs/>
        </w:rPr>
        <w:tab/>
        <w:t>запрашивает согласие Заявителя на участие в смс-опросе для оценки качества предоставленной Услуги многофункциональным центром.</w:t>
      </w: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904D0F">
      <w:pPr>
        <w:ind w:firstLine="720"/>
        <w:jc w:val="both"/>
        <w:rPr>
          <w:rFonts w:ascii="Times New Roman" w:hAnsi="Times New Roman" w:cs="Times New Roman"/>
          <w:bCs/>
          <w:lang w:val="en-US"/>
        </w:rPr>
      </w:pPr>
    </w:p>
    <w:p w:rsidR="00904D0F" w:rsidRDefault="00904D0F"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F54350" w:rsidRDefault="00F54350"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A10A9B" w:rsidRDefault="00A10A9B" w:rsidP="006E27E2">
      <w:pPr>
        <w:jc w:val="both"/>
        <w:rPr>
          <w:rFonts w:ascii="Times New Roman" w:hAnsi="Times New Roman" w:cs="Times New Roman"/>
          <w:bCs/>
        </w:rPr>
      </w:pPr>
    </w:p>
    <w:p w:rsidR="006E27E2" w:rsidRPr="006E27E2" w:rsidRDefault="006E27E2" w:rsidP="006E27E2">
      <w:pPr>
        <w:jc w:val="both"/>
        <w:rPr>
          <w:rFonts w:ascii="Times New Roman" w:hAnsi="Times New Roman" w:cs="Times New Roman"/>
          <w:bCs/>
        </w:rPr>
      </w:pPr>
    </w:p>
    <w:p w:rsidR="00904D0F" w:rsidRDefault="00904D0F" w:rsidP="00904D0F">
      <w:pPr>
        <w:ind w:firstLine="720"/>
        <w:jc w:val="right"/>
        <w:rPr>
          <w:rFonts w:ascii="Times New Roman" w:hAnsi="Times New Roman" w:cs="Times New Roman"/>
          <w:bCs/>
        </w:rPr>
      </w:pPr>
      <w:r>
        <w:rPr>
          <w:rFonts w:ascii="Times New Roman" w:hAnsi="Times New Roman" w:cs="Times New Roman"/>
          <w:bCs/>
        </w:rPr>
        <w:lastRenderedPageBreak/>
        <w:t xml:space="preserve">Приложение №1 к административному регламенту </w:t>
      </w:r>
    </w:p>
    <w:p w:rsidR="00904D0F" w:rsidRDefault="00904D0F" w:rsidP="00904D0F">
      <w:pPr>
        <w:ind w:firstLine="720"/>
        <w:jc w:val="right"/>
        <w:rPr>
          <w:rFonts w:ascii="Times New Roman" w:hAnsi="Times New Roman" w:cs="Times New Roman"/>
          <w:bCs/>
        </w:rPr>
      </w:pPr>
      <w:r>
        <w:rPr>
          <w:rFonts w:ascii="Times New Roman" w:hAnsi="Times New Roman" w:cs="Times New Roman"/>
          <w:bCs/>
        </w:rPr>
        <w:t xml:space="preserve">предоставления муниципальной услуги </w:t>
      </w:r>
    </w:p>
    <w:p w:rsidR="00904D0F" w:rsidRDefault="00904D0F" w:rsidP="00904D0F">
      <w:pPr>
        <w:ind w:firstLine="720"/>
        <w:jc w:val="right"/>
        <w:rPr>
          <w:rFonts w:ascii="Times New Roman" w:hAnsi="Times New Roman" w:cs="Times New Roman"/>
          <w:bCs/>
        </w:rPr>
      </w:pPr>
      <w:r>
        <w:rPr>
          <w:rFonts w:ascii="Times New Roman" w:hAnsi="Times New Roman" w:cs="Times New Roman"/>
          <w:bCs/>
        </w:rPr>
        <w:t>«Присвоение адреса объекту адресации, изменение и аннулирование такого адреса»</w:t>
      </w:r>
    </w:p>
    <w:p w:rsidR="00904D0F" w:rsidRDefault="00904D0F" w:rsidP="00904D0F">
      <w:pPr>
        <w:ind w:firstLine="720"/>
        <w:jc w:val="right"/>
        <w:rPr>
          <w:rFonts w:ascii="Times New Roman" w:hAnsi="Times New Roman" w:cs="Times New Roman"/>
          <w:bCs/>
        </w:rPr>
      </w:pPr>
    </w:p>
    <w:p w:rsidR="00904D0F" w:rsidRDefault="00904D0F" w:rsidP="00904D0F">
      <w:pPr>
        <w:ind w:firstLine="720"/>
        <w:jc w:val="right"/>
        <w:rPr>
          <w:rFonts w:ascii="Times New Roman" w:hAnsi="Times New Roman" w:cs="Times New Roman"/>
          <w:bCs/>
          <w:i/>
        </w:rPr>
      </w:pPr>
      <w:r w:rsidRPr="00904D0F">
        <w:rPr>
          <w:rFonts w:ascii="Times New Roman" w:hAnsi="Times New Roman" w:cs="Times New Roman"/>
          <w:bCs/>
          <w:i/>
        </w:rPr>
        <w:t>(рекомендуемый образец)</w:t>
      </w:r>
    </w:p>
    <w:p w:rsidR="00904D0F" w:rsidRDefault="00904D0F" w:rsidP="00904D0F">
      <w:pPr>
        <w:ind w:firstLine="720"/>
        <w:jc w:val="both"/>
        <w:rPr>
          <w:rFonts w:ascii="Times New Roman" w:hAnsi="Times New Roman" w:cs="Times New Roman"/>
          <w:bCs/>
        </w:rPr>
      </w:pPr>
    </w:p>
    <w:p w:rsidR="00904D0F" w:rsidRPr="00904D0F" w:rsidRDefault="00904D0F" w:rsidP="00904D0F">
      <w:pPr>
        <w:ind w:firstLine="720"/>
        <w:jc w:val="center"/>
        <w:rPr>
          <w:rFonts w:ascii="Times New Roman" w:hAnsi="Times New Roman" w:cs="Times New Roman"/>
          <w:b/>
          <w:bCs/>
        </w:rPr>
      </w:pPr>
      <w:r w:rsidRPr="00904D0F">
        <w:rPr>
          <w:rFonts w:ascii="Times New Roman" w:hAnsi="Times New Roman" w:cs="Times New Roman"/>
          <w:b/>
          <w:bCs/>
        </w:rPr>
        <w:t>Форма решения о присвоении адреса объекту адресации</w:t>
      </w:r>
    </w:p>
    <w:p w:rsidR="00904D0F" w:rsidRPr="00904D0F" w:rsidRDefault="00904D0F" w:rsidP="00904D0F">
      <w:pPr>
        <w:jc w:val="both"/>
        <w:rPr>
          <w:rFonts w:ascii="Times New Roman" w:hAnsi="Times New Roman" w:cs="Times New Roman"/>
          <w:bCs/>
          <w:lang w:val="en-US"/>
        </w:rPr>
      </w:pPr>
      <w:r w:rsidRPr="00904D0F">
        <w:rPr>
          <w:rFonts w:ascii="Times New Roman" w:hAnsi="Times New Roman" w:cs="Times New Roman"/>
          <w:bCs/>
          <w:lang w:val="en-US"/>
        </w:rPr>
      </w:r>
      <w:r w:rsidRPr="00904D0F">
        <w:rPr>
          <w:rFonts w:ascii="Times New Roman" w:hAnsi="Times New Roman" w:cs="Times New Roman"/>
          <w:bCs/>
          <w:lang w:val="en-US"/>
        </w:rPr>
        <w:pict>
          <v:group id="Group 191029" o:spid="_x0000_s1026" style="width:498.95pt;height:.7pt;mso-position-horizontal-relative:char;mso-position-vertical-relative:line" coordsize="63367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">
            <v:shape id="Shape 191028" o:spid="_x0000_s1027" style="position:absolute;width:6336793;height:9144;visibility:visible;mso-wrap-style:square;v-text-anchor:top" coordsize="6336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path="m,4572r6336793,e" filled="f" strokeweight=".72pt">
              <v:stroke miterlimit="1" joinstyle="miter"/>
              <v:path arrowok="t" textboxrect="0,0,6336793,9144"/>
            </v:shape>
            <w10:anchorlock/>
          </v:group>
        </w:pict>
      </w:r>
    </w:p>
    <w:p w:rsidR="00904D0F" w:rsidRPr="00904D0F" w:rsidRDefault="00904D0F" w:rsidP="00904D0F">
      <w:pPr>
        <w:ind w:firstLine="720"/>
        <w:jc w:val="center"/>
        <w:rPr>
          <w:rFonts w:ascii="Times New Roman" w:hAnsi="Times New Roman" w:cs="Times New Roman"/>
          <w:bCs/>
          <w:i/>
          <w:sz w:val="20"/>
          <w:szCs w:val="20"/>
        </w:rPr>
      </w:pPr>
      <w:r w:rsidRPr="00904D0F">
        <w:rPr>
          <w:rFonts w:ascii="Times New Roman" w:hAnsi="Times New Roman" w:cs="Times New Roman"/>
          <w:bCs/>
          <w:i/>
          <w:sz w:val="20"/>
          <w:szCs w:val="20"/>
        </w:rPr>
        <w:t>(наименование органа местного самоуправления, органа государстве</w:t>
      </w:r>
      <w:r>
        <w:rPr>
          <w:rFonts w:ascii="Times New Roman" w:hAnsi="Times New Roman" w:cs="Times New Roman"/>
          <w:bCs/>
          <w:i/>
          <w:sz w:val="20"/>
          <w:szCs w:val="20"/>
        </w:rPr>
        <w:t xml:space="preserve">нной власти субъекта Российской </w:t>
      </w:r>
      <w:r w:rsidRPr="00904D0F">
        <w:rPr>
          <w:rFonts w:ascii="Times New Roman" w:hAnsi="Times New Roman" w:cs="Times New Roman"/>
          <w:bCs/>
          <w:i/>
          <w:sz w:val="20"/>
          <w:szCs w:val="20"/>
        </w:rPr>
        <w:t>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904D0F" w:rsidRPr="00904D0F" w:rsidRDefault="00904D0F" w:rsidP="00904D0F">
      <w:pPr>
        <w:jc w:val="both"/>
        <w:rPr>
          <w:rFonts w:ascii="Times New Roman" w:hAnsi="Times New Roman" w:cs="Times New Roman"/>
          <w:bCs/>
          <w:lang w:val="en-US"/>
        </w:rPr>
      </w:pPr>
      <w:r w:rsidRPr="00904D0F">
        <w:rPr>
          <w:rFonts w:ascii="Times New Roman" w:hAnsi="Times New Roman" w:cs="Times New Roman"/>
          <w:bCs/>
          <w:lang w:val="en-US"/>
        </w:rPr>
      </w:r>
      <w:r w:rsidRPr="00904D0F">
        <w:rPr>
          <w:rFonts w:ascii="Times New Roman" w:hAnsi="Times New Roman" w:cs="Times New Roman"/>
          <w:bCs/>
          <w:lang w:val="en-US"/>
        </w:rPr>
        <w:pict>
          <v:group id="Group 191031" o:spid="_x0000_s1028"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fYIOC0cCAABx&#10;BQAADgAAAAAAAAAAAAAAAAAuAgAAZHJzL2Uyb0RvYy54bWxQSwECLQAUAAYACAAAACEAlEdeDtsA&#10;AAADAQAADwAAAAAAAAAAAAAAAAChBAAAZHJzL2Rvd25yZXYueG1sUEsFBgAAAAAEAAQA8wAAAKkF&#10;AAAAAA==&#10;">
            <v:shape id="Shape 191030" o:spid="_x0000_s1029"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path="m,4572r6341364,e" filled="f" strokeweight=".72pt">
              <v:stroke miterlimit="1" joinstyle="miter"/>
              <v:path arrowok="t" textboxrect="0,0,6341364,9144"/>
            </v:shape>
            <w10:anchorlock/>
          </v:group>
        </w:pict>
      </w:r>
    </w:p>
    <w:p w:rsidR="00904D0F" w:rsidRPr="00904D0F" w:rsidRDefault="00904D0F" w:rsidP="00904D0F">
      <w:pPr>
        <w:ind w:firstLine="720"/>
        <w:jc w:val="center"/>
        <w:rPr>
          <w:rFonts w:ascii="Times New Roman" w:hAnsi="Times New Roman" w:cs="Times New Roman"/>
          <w:bCs/>
          <w:i/>
          <w:sz w:val="20"/>
          <w:szCs w:val="20"/>
          <w:lang w:val="en-US"/>
        </w:rPr>
      </w:pPr>
      <w:r w:rsidRPr="00904D0F">
        <w:rPr>
          <w:rFonts w:ascii="Times New Roman" w:hAnsi="Times New Roman" w:cs="Times New Roman"/>
          <w:bCs/>
          <w:i/>
          <w:sz w:val="20"/>
          <w:szCs w:val="20"/>
          <w:lang w:val="en-US"/>
        </w:rPr>
        <w:t>(вид документа)</w:t>
      </w:r>
    </w:p>
    <w:p w:rsidR="00904D0F" w:rsidRPr="00904D0F" w:rsidRDefault="00904D0F" w:rsidP="00904D0F">
      <w:pPr>
        <w:ind w:firstLine="720"/>
        <w:jc w:val="both"/>
        <w:rPr>
          <w:rFonts w:ascii="Times New Roman" w:hAnsi="Times New Roman" w:cs="Times New Roman"/>
          <w:bCs/>
        </w:rPr>
      </w:pPr>
      <w:r>
        <w:rPr>
          <w:rFonts w:ascii="Times New Roman" w:hAnsi="Times New Roman" w:cs="Times New Roman"/>
          <w:bCs/>
          <w:lang w:val="en-US"/>
        </w:rPr>
        <w:tab/>
        <w:t>от</w:t>
      </w:r>
      <w:r>
        <w:rPr>
          <w:rFonts w:ascii="Times New Roman" w:hAnsi="Times New Roman" w:cs="Times New Roman"/>
          <w:bCs/>
        </w:rPr>
        <w:t xml:space="preserve"> ___________________              №________________</w:t>
      </w:r>
    </w:p>
    <w:p w:rsidR="00904D0F" w:rsidRDefault="00904D0F" w:rsidP="00904D0F">
      <w:pPr>
        <w:ind w:firstLine="720"/>
        <w:jc w:val="both"/>
        <w:rPr>
          <w:rFonts w:ascii="Times New Roman" w:hAnsi="Times New Roman" w:cs="Times New Roman"/>
          <w:bCs/>
        </w:rPr>
      </w:pP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04D0F" w:rsidRPr="00904D0F" w:rsidRDefault="00904D0F" w:rsidP="00904D0F">
      <w:pPr>
        <w:jc w:val="both"/>
        <w:rPr>
          <w:rFonts w:ascii="Times New Roman" w:hAnsi="Times New Roman" w:cs="Times New Roman"/>
          <w:bCs/>
          <w:lang w:val="en-US"/>
        </w:rPr>
      </w:pPr>
      <w:r w:rsidRPr="00904D0F">
        <w:rPr>
          <w:rFonts w:ascii="Times New Roman" w:hAnsi="Times New Roman" w:cs="Times New Roman"/>
          <w:bCs/>
          <w:lang w:val="en-US"/>
        </w:rPr>
      </w:r>
      <w:r w:rsidRPr="00904D0F">
        <w:rPr>
          <w:rFonts w:ascii="Times New Roman" w:hAnsi="Times New Roman" w:cs="Times New Roman"/>
          <w:bCs/>
          <w:lang w:val="en-US"/>
        </w:rPr>
        <w:pict>
          <v:group id="Group 191035" o:spid="_x0000_s103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NrRgIAAHEFAAAOAAAAZHJzL2Uyb0RvYy54bWykVMtu4jAU3Y80/2B5X0KAMt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ObykxTEOe8GnSn4FIrasLsN159+yefH9Qd7vE+1R5nf6BETmhvOdBXnGKhMPhcr7I58sFJRzu&#10;7vLFolOfN5Cid068+fWRW3Z5MkvIBiCtgzIKV6XC15R6bpgTmICQ2I+VAhqdUmjTKYWEEgSwHWQK&#10;RQDFvqTRQJYV/BDiTljUmh1/h9gVcHlZseay4idzWXpogw8bwLGY/BLItCTtKFlNn6t0qe1RvFg0&#10;i9eMLW5/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K4FNrRgIAAHEF&#10;AAAOAAAAAAAAAAAAAAAAAC4CAABkcnMvZTJvRG9jLnhtbFBLAQItABQABgAIAAAAIQCUR14O2wAA&#10;AAMBAAAPAAAAAAAAAAAAAAAAAKAEAABkcnMvZG93bnJldi54bWxQSwUGAAAAAAQABADzAAAAqAUA&#10;AAAA&#10;">
            <v:shape id="Shape 191034" o:spid="_x0000_s1033"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path="m,4572r6341364,e" filled="f" strokeweight=".72pt">
              <v:stroke miterlimit="1" joinstyle="miter"/>
              <v:path arrowok="t" textboxrect="0,0,6341364,9144"/>
            </v:shape>
            <w10:anchorlock/>
          </v:group>
        </w:pict>
      </w:r>
    </w:p>
    <w:p w:rsidR="00904D0F" w:rsidRPr="00904D0F" w:rsidRDefault="00904D0F" w:rsidP="00904D0F">
      <w:pPr>
        <w:ind w:firstLine="720"/>
        <w:jc w:val="center"/>
        <w:rPr>
          <w:rFonts w:ascii="Times New Roman" w:hAnsi="Times New Roman" w:cs="Times New Roman"/>
          <w:bCs/>
          <w:i/>
          <w:sz w:val="20"/>
          <w:szCs w:val="20"/>
        </w:rPr>
      </w:pPr>
      <w:r w:rsidRPr="00904D0F">
        <w:rPr>
          <w:rFonts w:ascii="Times New Roman" w:hAnsi="Times New Roman" w:cs="Times New Roman"/>
          <w:bCs/>
          <w:i/>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904D0F" w:rsidRPr="00904D0F" w:rsidRDefault="00904D0F" w:rsidP="00904D0F">
      <w:pPr>
        <w:jc w:val="both"/>
        <w:rPr>
          <w:rFonts w:ascii="Times New Roman" w:hAnsi="Times New Roman" w:cs="Times New Roman"/>
          <w:bCs/>
          <w:lang w:val="en-US"/>
        </w:rPr>
      </w:pPr>
      <w:r w:rsidRPr="00904D0F">
        <w:rPr>
          <w:rFonts w:ascii="Times New Roman" w:hAnsi="Times New Roman" w:cs="Times New Roman"/>
          <w:bCs/>
          <w:lang w:val="en-US"/>
        </w:rPr>
      </w:r>
      <w:r w:rsidRPr="00904D0F">
        <w:rPr>
          <w:rFonts w:ascii="Times New Roman" w:hAnsi="Times New Roman" w:cs="Times New Roman"/>
          <w:bCs/>
          <w:lang w:val="en-US"/>
        </w:rPr>
        <w:pict>
          <v:group id="Group 191037" o:spid="_x0000_s1034"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BHSxbZFAgAAcQUA&#10;AA4AAAAAAAAAAAAAAAAALgIAAGRycy9lMm9Eb2MueG1sUEsBAi0AFAAGAAgAAAAhAJRHXg7bAAAA&#10;AwEAAA8AAAAAAAAAAAAAAAAAnwQAAGRycy9kb3ducmV2LnhtbFBLBQYAAAAABAAEAPMAAACnBQAA&#10;AAA=&#10;">
            <v:shape id="Shape 191036" o:spid="_x0000_s1035"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path="m,4572r6341364,e" filled="f" strokeweight=".72pt">
              <v:stroke miterlimit="1" joinstyle="miter"/>
              <v:path arrowok="t" textboxrect="0,0,6341364,9144"/>
            </v:shape>
            <w10:anchorlock/>
          </v:group>
        </w:pict>
      </w:r>
    </w:p>
    <w:p w:rsidR="00904D0F" w:rsidRPr="00904D0F" w:rsidRDefault="00904D0F" w:rsidP="00904D0F">
      <w:pPr>
        <w:ind w:firstLine="720"/>
        <w:jc w:val="center"/>
        <w:rPr>
          <w:rFonts w:ascii="Times New Roman" w:hAnsi="Times New Roman" w:cs="Times New Roman"/>
          <w:bCs/>
          <w:i/>
          <w:sz w:val="20"/>
          <w:szCs w:val="20"/>
        </w:rPr>
      </w:pPr>
      <w:r w:rsidRPr="00904D0F">
        <w:rPr>
          <w:rFonts w:ascii="Times New Roman" w:hAnsi="Times New Roman" w:cs="Times New Roman"/>
          <w:bCs/>
          <w:i/>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sidR="00744E23">
        <w:rPr>
          <w:rFonts w:ascii="Times New Roman" w:hAnsi="Times New Roman" w:cs="Times New Roman"/>
          <w:bCs/>
          <w:i/>
          <w:noProof/>
          <w:sz w:val="20"/>
          <w:szCs w:val="20"/>
        </w:rPr>
        <w:drawing>
          <wp:inline distT="0" distB="0" distL="0" distR="0">
            <wp:extent cx="387985" cy="94615"/>
            <wp:effectExtent l="19050" t="0" r="0" b="0"/>
            <wp:docPr id="6" name="Picture 19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4"/>
                    <pic:cNvPicPr>
                      <a:picLocks noChangeAspect="1" noChangeArrowheads="1"/>
                    </pic:cNvPicPr>
                  </pic:nvPicPr>
                  <pic:blipFill>
                    <a:blip r:embed="rId10"/>
                    <a:srcRect/>
                    <a:stretch>
                      <a:fillRect/>
                    </a:stretch>
                  </pic:blipFill>
                  <pic:spPr bwMode="auto">
                    <a:xfrm>
                      <a:off x="0" y="0"/>
                      <a:ext cx="387985" cy="94615"/>
                    </a:xfrm>
                    <a:prstGeom prst="rect">
                      <a:avLst/>
                    </a:prstGeom>
                    <a:noFill/>
                    <a:ln w="9525">
                      <a:noFill/>
                      <a:miter lim="800000"/>
                      <a:headEnd/>
                      <a:tailEnd/>
                    </a:ln>
                  </pic:spPr>
                </pic:pic>
              </a:graphicData>
            </a:graphic>
          </wp:inline>
        </w:drawing>
      </w:r>
    </w:p>
    <w:p w:rsidR="00904D0F" w:rsidRDefault="00904D0F" w:rsidP="00904D0F">
      <w:pPr>
        <w:ind w:firstLine="720"/>
        <w:jc w:val="both"/>
        <w:rPr>
          <w:rFonts w:ascii="Times New Roman" w:hAnsi="Times New Roman" w:cs="Times New Roman"/>
          <w:bCs/>
        </w:rPr>
      </w:pP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ПОСТАНОВЛЯЕТ:</w:t>
      </w:r>
    </w:p>
    <w:p w:rsid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1.</w:t>
      </w:r>
      <w:r>
        <w:rPr>
          <w:rFonts w:ascii="Times New Roman" w:hAnsi="Times New Roman" w:cs="Times New Roman"/>
          <w:bCs/>
        </w:rPr>
        <w:t xml:space="preserve"> Присвоить </w:t>
      </w:r>
      <w:r w:rsidRPr="00904D0F">
        <w:rPr>
          <w:rFonts w:ascii="Times New Roman" w:hAnsi="Times New Roman" w:cs="Times New Roman"/>
          <w:bCs/>
        </w:rPr>
        <w:t>адрес</w:t>
      </w:r>
      <w:r>
        <w:rPr>
          <w:rFonts w:ascii="Times New Roman" w:hAnsi="Times New Roman" w:cs="Times New Roman"/>
          <w:bCs/>
        </w:rPr>
        <w:t xml:space="preserve"> _________________________________________________________</w:t>
      </w:r>
    </w:p>
    <w:p w:rsidR="00904D0F" w:rsidRPr="00904D0F" w:rsidRDefault="00904D0F" w:rsidP="00904D0F">
      <w:pPr>
        <w:jc w:val="both"/>
        <w:rPr>
          <w:rFonts w:ascii="Times New Roman" w:hAnsi="Times New Roman" w:cs="Times New Roman"/>
          <w:bCs/>
        </w:rPr>
      </w:pPr>
      <w:r>
        <w:rPr>
          <w:rFonts w:ascii="Times New Roman" w:hAnsi="Times New Roman" w:cs="Times New Roman"/>
          <w:bCs/>
        </w:rPr>
        <w:t>________________________________________________________________________________</w:t>
      </w:r>
    </w:p>
    <w:p w:rsidR="00904D0F" w:rsidRPr="00904D0F" w:rsidRDefault="00904D0F" w:rsidP="00904D0F">
      <w:pPr>
        <w:ind w:firstLine="720"/>
        <w:jc w:val="center"/>
        <w:rPr>
          <w:rFonts w:ascii="Times New Roman" w:hAnsi="Times New Roman" w:cs="Times New Roman"/>
          <w:bCs/>
          <w:i/>
          <w:sz w:val="20"/>
          <w:szCs w:val="20"/>
        </w:rPr>
      </w:pPr>
      <w:r w:rsidRPr="00904D0F">
        <w:rPr>
          <w:rFonts w:ascii="Times New Roman" w:hAnsi="Times New Roman" w:cs="Times New Roman"/>
          <w:bCs/>
          <w:i/>
          <w:sz w:val="20"/>
          <w:szCs w:val="20"/>
        </w:rPr>
        <w:t>(присвоенный объекту адресации адрес)</w:t>
      </w:r>
    </w:p>
    <w:p w:rsid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следующему объекту адресации</w:t>
      </w:r>
      <w:r w:rsidR="00A10468">
        <w:rPr>
          <w:rFonts w:ascii="Times New Roman" w:hAnsi="Times New Roman" w:cs="Times New Roman"/>
          <w:bCs/>
        </w:rPr>
        <w:t xml:space="preserve"> ______________________________________________</w:t>
      </w:r>
    </w:p>
    <w:p w:rsidR="00904D0F" w:rsidRPr="00904D0F" w:rsidRDefault="00A10468" w:rsidP="00A10468">
      <w:pPr>
        <w:jc w:val="both"/>
        <w:rPr>
          <w:rFonts w:ascii="Times New Roman" w:hAnsi="Times New Roman" w:cs="Times New Roman"/>
          <w:bCs/>
        </w:rPr>
      </w:pPr>
      <w:r>
        <w:rPr>
          <w:rFonts w:ascii="Times New Roman" w:hAnsi="Times New Roman" w:cs="Times New Roman"/>
          <w:bCs/>
        </w:rPr>
        <w:t>_______________________________________________________________________________________________________________________________________________________________</w:t>
      </w:r>
    </w:p>
    <w:p w:rsidR="00904D0F" w:rsidRPr="00A10468" w:rsidRDefault="00904D0F" w:rsidP="00A10468">
      <w:pPr>
        <w:ind w:firstLine="720"/>
        <w:jc w:val="center"/>
        <w:rPr>
          <w:rFonts w:ascii="Times New Roman" w:hAnsi="Times New Roman" w:cs="Times New Roman"/>
          <w:bCs/>
          <w:i/>
          <w:sz w:val="20"/>
          <w:szCs w:val="20"/>
        </w:rPr>
      </w:pPr>
      <w:r w:rsidRPr="00A10468">
        <w:rPr>
          <w:rFonts w:ascii="Times New Roman" w:hAnsi="Times New Roman" w:cs="Times New Roman"/>
          <w:bCs/>
          <w:i/>
          <w:sz w:val="20"/>
          <w:szCs w:val="20"/>
        </w:rPr>
        <w:t>(вид, наименование, описание местонахождения объекта адресации,</w:t>
      </w:r>
    </w:p>
    <w:p w:rsidR="00904D0F" w:rsidRPr="00904D0F" w:rsidRDefault="00904D0F" w:rsidP="00A10468">
      <w:pPr>
        <w:jc w:val="both"/>
        <w:rPr>
          <w:rFonts w:ascii="Times New Roman" w:hAnsi="Times New Roman" w:cs="Times New Roman"/>
          <w:bCs/>
          <w:lang w:val="en-US"/>
        </w:rPr>
      </w:pPr>
      <w:r w:rsidRPr="00904D0F">
        <w:rPr>
          <w:rFonts w:ascii="Times New Roman" w:hAnsi="Times New Roman" w:cs="Times New Roman"/>
          <w:bCs/>
          <w:lang w:val="en-US"/>
        </w:rPr>
      </w:r>
      <w:r w:rsidRPr="00904D0F">
        <w:rPr>
          <w:rFonts w:ascii="Times New Roman" w:hAnsi="Times New Roman" w:cs="Times New Roman"/>
          <w:bCs/>
          <w:lang w:val="en-US"/>
        </w:rPr>
        <w:pict>
          <v:group id="Group 191043" o:spid="_x0000_s1040"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N/P3gNFAgAAcQUA&#10;AA4AAAAAAAAAAAAAAAAALgIAAGRycy9lMm9Eb2MueG1sUEsBAi0AFAAGAAgAAAAhAJRHXg7bAAAA&#10;AwEAAA8AAAAAAAAAAAAAAAAAnwQAAGRycy9kb3ducmV2LnhtbFBLBQYAAAAABAAEAPMAAACnBQAA&#10;AAA=&#10;">
            <v:shape id="Shape 191042" o:spid="_x0000_s1041"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path="m,4573r6341364,e" filled="f" strokeweight=".72pt">
              <v:stroke miterlimit="1" joinstyle="miter"/>
              <v:path arrowok="t" textboxrect="0,0,6341364,9144"/>
            </v:shape>
            <w10:anchorlock/>
          </v:group>
        </w:pic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904D0F" w:rsidRPr="00904D0F" w:rsidRDefault="00904D0F" w:rsidP="00A10468">
      <w:pPr>
        <w:jc w:val="both"/>
        <w:rPr>
          <w:rFonts w:ascii="Times New Roman" w:hAnsi="Times New Roman" w:cs="Times New Roman"/>
          <w:bCs/>
          <w:lang w:val="en-US"/>
        </w:rPr>
      </w:pPr>
      <w:r w:rsidRPr="00904D0F">
        <w:rPr>
          <w:rFonts w:ascii="Times New Roman" w:hAnsi="Times New Roman" w:cs="Times New Roman"/>
          <w:bCs/>
          <w:lang w:val="en-US"/>
        </w:rPr>
      </w:r>
      <w:r w:rsidRPr="00904D0F">
        <w:rPr>
          <w:rFonts w:ascii="Times New Roman" w:hAnsi="Times New Roman" w:cs="Times New Roman"/>
          <w:bCs/>
          <w:lang w:val="en-US"/>
        </w:rPr>
        <w:pict>
          <v:group id="Group 191045" o:spid="_x0000_s104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DGKbZqRgIAAHEF&#10;AAAOAAAAAAAAAAAAAAAAAC4CAABkcnMvZTJvRG9jLnhtbFBLAQItABQABgAIAAAAIQCUR14O2wAA&#10;AAMBAAAPAAAAAAAAAAAAAAAAAKAEAABkcnMvZG93bnJldi54bWxQSwUGAAAAAAQABADzAAAAqAUA&#10;AAAA&#10;">
            <v:shape id="Shape 191044" o:spid="_x0000_s1043"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path="m,4572r6341364,e" filled="f" strokeweight=".72pt">
              <v:stroke miterlimit="1" joinstyle="miter"/>
              <v:path arrowok="t" textboxrect="0,0,6341364,9144"/>
            </v:shape>
            <w10:anchorlock/>
          </v:group>
        </w:pict>
      </w:r>
    </w:p>
    <w:p w:rsidR="00904D0F" w:rsidRPr="00904D0F" w:rsidRDefault="00904D0F" w:rsidP="00A10468">
      <w:pPr>
        <w:ind w:firstLine="720"/>
        <w:jc w:val="both"/>
        <w:rPr>
          <w:rFonts w:ascii="Times New Roman" w:hAnsi="Times New Roman" w:cs="Times New Roman"/>
          <w:bCs/>
        </w:rPr>
      </w:pPr>
      <w:r w:rsidRPr="00904D0F">
        <w:rPr>
          <w:rFonts w:ascii="Times New Roman" w:hAnsi="Times New Roman" w:cs="Times New Roman"/>
          <w:bCs/>
        </w:rPr>
        <w:t>кадастровые номера, адреса и сведения об объектах недвижимости, из которых образуется объект адресации</w:t>
      </w:r>
      <w:r w:rsidR="00A10468">
        <w:rPr>
          <w:rFonts w:ascii="Times New Roman" w:hAnsi="Times New Roman" w:cs="Times New Roman"/>
          <w:bCs/>
        </w:rPr>
        <w:t xml:space="preserve"> </w:t>
      </w:r>
      <w:r w:rsidRPr="00904D0F">
        <w:rPr>
          <w:rFonts w:ascii="Times New Roman" w:hAnsi="Times New Roman" w:cs="Times New Roman"/>
          <w:bCs/>
        </w:rPr>
        <w:t>(в случае образования объекта в результате преобразования существующего объекта или объектов),</w:t>
      </w:r>
    </w:p>
    <w:p w:rsidR="00904D0F" w:rsidRPr="00A10468" w:rsidRDefault="00A10468" w:rsidP="00A10468">
      <w:pPr>
        <w:jc w:val="both"/>
        <w:rPr>
          <w:rFonts w:ascii="Times New Roman" w:hAnsi="Times New Roman" w:cs="Times New Roman"/>
          <w:bCs/>
        </w:rPr>
      </w:pPr>
      <w:r>
        <w:rPr>
          <w:rFonts w:ascii="Times New Roman" w:hAnsi="Times New Roman" w:cs="Times New Roman"/>
          <w:bCs/>
        </w:rPr>
        <w:t>________________________________________________________________________________</w: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04D0F" w:rsidRPr="00904D0F" w:rsidRDefault="00904D0F" w:rsidP="00A10468">
      <w:pPr>
        <w:jc w:val="both"/>
        <w:rPr>
          <w:rFonts w:ascii="Times New Roman" w:hAnsi="Times New Roman" w:cs="Times New Roman"/>
          <w:bCs/>
          <w:lang w:val="en-US"/>
        </w:rPr>
      </w:pPr>
      <w:r w:rsidRPr="00904D0F">
        <w:rPr>
          <w:rFonts w:ascii="Times New Roman" w:hAnsi="Times New Roman" w:cs="Times New Roman"/>
          <w:bCs/>
          <w:lang w:val="en-US"/>
        </w:rPr>
      </w:r>
      <w:r w:rsidRPr="00904D0F">
        <w:rPr>
          <w:rFonts w:ascii="Times New Roman" w:hAnsi="Times New Roman" w:cs="Times New Roman"/>
          <w:bCs/>
          <w:lang w:val="en-US"/>
        </w:rPr>
        <w:pict>
          <v:group id="Group 191049" o:spid="_x0000_s1046"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X49RykcCAABx&#10;BQAADgAAAAAAAAAAAAAAAAAuAgAAZHJzL2Uyb0RvYy54bWxQSwECLQAUAAYACAAAACEAlEdeDtsA&#10;AAADAQAADwAAAAAAAAAAAAAAAAChBAAAZHJzL2Rvd25yZXYueG1sUEsFBgAAAAAEAAQA8wAAAKkF&#10;AAAAAA==&#10;">
            <v:shape id="Shape 191048" o:spid="_x0000_s1047"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path="m,4572r6341364,e" filled="f" strokeweight=".72pt">
              <v:stroke miterlimit="1" joinstyle="miter"/>
              <v:path arrowok="t" textboxrect="0,0,6341364,9144"/>
            </v:shape>
            <w10:anchorlock/>
          </v:group>
        </w:pict>
      </w:r>
    </w:p>
    <w:p w:rsidR="00904D0F" w:rsidRP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другие необходимые сведения, определенные уполномоченным органом (при наличии)</w:t>
      </w:r>
    </w:p>
    <w:p w:rsidR="00A10468" w:rsidRDefault="00A10468" w:rsidP="00904D0F">
      <w:pPr>
        <w:ind w:firstLine="720"/>
        <w:jc w:val="both"/>
        <w:rPr>
          <w:rFonts w:ascii="Times New Roman" w:hAnsi="Times New Roman" w:cs="Times New Roman"/>
          <w:bCs/>
        </w:rPr>
      </w:pPr>
    </w:p>
    <w:p w:rsidR="00A10468" w:rsidRPr="00A10468" w:rsidRDefault="00A10468" w:rsidP="00A10468">
      <w:pPr>
        <w:ind w:firstLine="720"/>
        <w:jc w:val="both"/>
        <w:rPr>
          <w:rFonts w:ascii="Times New Roman" w:hAnsi="Times New Roman" w:cs="Times New Roman"/>
          <w:bCs/>
        </w:rPr>
      </w:pPr>
      <w:r>
        <w:rPr>
          <w:rFonts w:ascii="Times New Roman" w:hAnsi="Times New Roman" w:cs="Times New Roman"/>
          <w:bCs/>
        </w:rPr>
        <w:t>___________________________________/ _____________________</w:t>
      </w:r>
    </w:p>
    <w:p w:rsidR="00904D0F" w:rsidRPr="00A10468" w:rsidRDefault="00904D0F" w:rsidP="00904D0F">
      <w:pPr>
        <w:ind w:firstLine="720"/>
        <w:jc w:val="both"/>
        <w:rPr>
          <w:rFonts w:ascii="Times New Roman" w:hAnsi="Times New Roman" w:cs="Times New Roman"/>
          <w:bCs/>
          <w:i/>
        </w:rPr>
      </w:pPr>
      <w:r w:rsidRPr="00A10468">
        <w:rPr>
          <w:rFonts w:ascii="Times New Roman" w:hAnsi="Times New Roman" w:cs="Times New Roman"/>
          <w:bCs/>
          <w:i/>
        </w:rPr>
        <w:t>(должность, Ф.И.О.)</w:t>
      </w:r>
      <w:r w:rsidRPr="00A10468">
        <w:rPr>
          <w:rFonts w:ascii="Times New Roman" w:hAnsi="Times New Roman" w:cs="Times New Roman"/>
          <w:bCs/>
          <w:i/>
        </w:rPr>
        <w:tab/>
        <w:t>(подпись)</w:t>
      </w:r>
    </w:p>
    <w:p w:rsidR="00904D0F" w:rsidRDefault="00904D0F" w:rsidP="00904D0F">
      <w:pPr>
        <w:ind w:firstLine="720"/>
        <w:jc w:val="both"/>
        <w:rPr>
          <w:rFonts w:ascii="Times New Roman" w:hAnsi="Times New Roman" w:cs="Times New Roman"/>
          <w:bCs/>
        </w:rPr>
      </w:pPr>
      <w:r w:rsidRPr="00904D0F">
        <w:rPr>
          <w:rFonts w:ascii="Times New Roman" w:hAnsi="Times New Roman" w:cs="Times New Roman"/>
          <w:bCs/>
        </w:rPr>
        <w:t>м.п.</w:t>
      </w:r>
    </w:p>
    <w:p w:rsidR="00A10468" w:rsidRDefault="00A10468" w:rsidP="00904D0F">
      <w:pPr>
        <w:ind w:firstLine="720"/>
        <w:jc w:val="both"/>
        <w:rPr>
          <w:rFonts w:ascii="Times New Roman" w:hAnsi="Times New Roman" w:cs="Times New Roman"/>
          <w:bCs/>
        </w:rPr>
      </w:pPr>
    </w:p>
    <w:p w:rsidR="00A10468" w:rsidRDefault="00A10468" w:rsidP="00904D0F">
      <w:pPr>
        <w:ind w:firstLine="720"/>
        <w:jc w:val="both"/>
        <w:rPr>
          <w:rFonts w:ascii="Times New Roman" w:hAnsi="Times New Roman" w:cs="Times New Roman"/>
          <w:bCs/>
        </w:rPr>
      </w:pPr>
    </w:p>
    <w:p w:rsidR="00A10468" w:rsidRDefault="00A10468" w:rsidP="00A10468">
      <w:pPr>
        <w:ind w:firstLine="720"/>
        <w:jc w:val="right"/>
        <w:rPr>
          <w:rFonts w:ascii="Times New Roman" w:hAnsi="Times New Roman" w:cs="Times New Roman"/>
          <w:b/>
          <w:bCs/>
          <w:i/>
          <w:u w:val="single"/>
        </w:rPr>
      </w:pPr>
      <w:r w:rsidRPr="00A10468">
        <w:rPr>
          <w:rFonts w:ascii="Times New Roman" w:hAnsi="Times New Roman" w:cs="Times New Roman"/>
          <w:b/>
          <w:bCs/>
          <w:i/>
          <w:u w:val="single"/>
        </w:rPr>
        <w:t>(рекомендуемый образец)</w:t>
      </w:r>
    </w:p>
    <w:p w:rsidR="00A10468" w:rsidRPr="00A10468" w:rsidRDefault="00A10468" w:rsidP="00A10468">
      <w:pPr>
        <w:ind w:firstLine="720"/>
        <w:jc w:val="right"/>
        <w:rPr>
          <w:rFonts w:ascii="Times New Roman" w:hAnsi="Times New Roman" w:cs="Times New Roman"/>
          <w:b/>
          <w:bCs/>
          <w:i/>
          <w:u w:val="single"/>
        </w:rPr>
      </w:pPr>
    </w:p>
    <w:p w:rsidR="00A10468" w:rsidRPr="00A10468" w:rsidRDefault="00A10468" w:rsidP="00A10468">
      <w:pPr>
        <w:ind w:firstLine="720"/>
        <w:jc w:val="center"/>
        <w:rPr>
          <w:rFonts w:ascii="Times New Roman" w:hAnsi="Times New Roman" w:cs="Times New Roman"/>
          <w:b/>
          <w:bCs/>
        </w:rPr>
      </w:pPr>
      <w:r w:rsidRPr="00A10468">
        <w:rPr>
          <w:rFonts w:ascii="Times New Roman" w:hAnsi="Times New Roman" w:cs="Times New Roman"/>
          <w:b/>
          <w:bCs/>
        </w:rPr>
        <w:t>Форма решения об аннулировании адреса объекта адресации</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53" o:spid="_x0000_s1048" style="width:498.95pt;height:.7pt;mso-position-horizontal-relative:char;mso-position-vertical-relative:line" coordsize="633679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">
            <v:shape id="Shape 191052" o:spid="_x0000_s1049" style="position:absolute;width:6336792;height:9144;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" path="m,4572r6336792,e" filled="f" strokeweight=".72pt">
              <v:stroke miterlimit="1" joinstyle="miter"/>
              <v:path arrowok="t" textboxrect="0,0,6336792,9144"/>
            </v:shape>
            <w10:anchorlock/>
          </v:group>
        </w:pict>
      </w:r>
    </w:p>
    <w:p w:rsidR="00A10468" w:rsidRPr="00A10468" w:rsidRDefault="00A10468" w:rsidP="00A10468">
      <w:pPr>
        <w:ind w:firstLine="720"/>
        <w:jc w:val="center"/>
        <w:rPr>
          <w:rFonts w:ascii="Times New Roman" w:hAnsi="Times New Roman" w:cs="Times New Roman"/>
          <w:bCs/>
          <w:i/>
        </w:rPr>
      </w:pPr>
      <w:r w:rsidRPr="00A10468">
        <w:rPr>
          <w:rFonts w:ascii="Times New Roman" w:hAnsi="Times New Roman" w:cs="Times New Roman"/>
          <w:bCs/>
          <w:i/>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55" o:spid="_x0000_s1050"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ovRgIAAHEFAAAOAAAAZHJzL2Uyb0RvYy54bWykVMtu4jAU3Y80/2B5X0IoMN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8uFpQYpiFP+DTpz0Ck1tUF2O68e3ZPvj+ou13ifaq8Tv/AiJxQ3vMgrzhFwuFweTvPb5dzSjjc&#10;3eXzeac+byBF75x48+sjt+zyZJaQDUBaB2UUrkqFryn13DAnMAEhsR8rBTQ6pdCmUwoJJQhgO8gU&#10;igCKfUmjgSwr+CHEnbCoNTv+DrEr4PKyYs1lxU/msvTQBh82gGMx+SWQaUnaUbKaPlfpUtujeLFo&#10;Fq8Zmy9+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pBuovRgIAAHEF&#10;AAAOAAAAAAAAAAAAAAAAAC4CAABkcnMvZTJvRG9jLnhtbFBLAQItABQABgAIAAAAIQCUR14O2wAA&#10;AAMBAAAPAAAAAAAAAAAAAAAAAKAEAABkcnMvZG93bnJldi54bWxQSwUGAAAAAAQABADzAAAAqAUA&#10;AAAA&#10;">
            <v:shape id="Shape 191054" o:spid="_x0000_s1051"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" path="m,4572r6341364,e" filled="f" strokeweight=".72pt">
              <v:stroke miterlimit="1" joinstyle="miter"/>
              <v:path arrowok="t" textboxrect="0,0,6341364,9144"/>
            </v:shape>
            <w10:anchorlock/>
          </v:group>
        </w:pict>
      </w:r>
    </w:p>
    <w:p w:rsidR="00A10468" w:rsidRPr="00A10468" w:rsidRDefault="00A10468" w:rsidP="00A10468">
      <w:pPr>
        <w:ind w:firstLine="720"/>
        <w:jc w:val="center"/>
        <w:rPr>
          <w:rFonts w:ascii="Times New Roman" w:hAnsi="Times New Roman" w:cs="Times New Roman"/>
          <w:bCs/>
          <w:i/>
          <w:lang w:val="en-US"/>
        </w:rPr>
      </w:pPr>
      <w:r w:rsidRPr="00A10468">
        <w:rPr>
          <w:rFonts w:ascii="Times New Roman" w:hAnsi="Times New Roman" w:cs="Times New Roman"/>
          <w:bCs/>
          <w:i/>
          <w:lang w:val="en-US"/>
        </w:rPr>
        <w:t>(вид документа)</w:t>
      </w: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lang w:val="en-US"/>
        </w:rPr>
        <w:tab/>
        <w:t>от</w:t>
      </w:r>
      <w:r w:rsidRPr="00A10468">
        <w:rPr>
          <w:rFonts w:ascii="Times New Roman" w:hAnsi="Times New Roman" w:cs="Times New Roman"/>
          <w:bCs/>
          <w:lang w:val="en-US"/>
        </w:rPr>
        <w:tab/>
      </w:r>
      <w:r>
        <w:rPr>
          <w:rFonts w:ascii="Times New Roman" w:hAnsi="Times New Roman" w:cs="Times New Roman"/>
          <w:bCs/>
        </w:rPr>
        <w:t>«__________»_______________ 202____г        №____________</w:t>
      </w:r>
    </w:p>
    <w:p w:rsidR="00A10468" w:rsidRDefault="00A10468" w:rsidP="00A10468">
      <w:pPr>
        <w:ind w:firstLine="720"/>
        <w:jc w:val="both"/>
        <w:rPr>
          <w:rFonts w:ascii="Times New Roman" w:hAnsi="Times New Roman" w:cs="Times New Roman"/>
          <w:bCs/>
        </w:rPr>
      </w:pP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59" o:spid="_x0000_s1054"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">
            <v:shape id="Shape 191058" o:spid="_x0000_s1055"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evwgAAAN8AAAAPAAAAZHJzL2Rvd25yZXYueG1sRE9Na8JA&#10;EL0X+h+WKfRS6sYWrU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DHqgevwgAAAN8AAAAPAAAA&#10;AAAAAAAAAAAAAAcCAABkcnMvZG93bnJldi54bWxQSwUGAAAAAAMAAwC3AAAA9gIAAAAA&#10;" path="m,4572r6341364,e" filled="f" strokeweight=".72pt">
              <v:stroke miterlimit="1" joinstyle="miter"/>
              <v:path arrowok="t" textboxrect="0,0,6341364,9144"/>
            </v:shape>
            <w10:anchorlock/>
          </v:group>
        </w:pict>
      </w: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r>
        <w:rPr>
          <w:rFonts w:ascii="Times New Roman" w:hAnsi="Times New Roman" w:cs="Times New Roman"/>
          <w:bCs/>
        </w:rPr>
        <w:t xml:space="preserve"> </w:t>
      </w:r>
      <w:r w:rsidRPr="00A10468">
        <w:rPr>
          <w:rFonts w:ascii="Times New Roman" w:hAnsi="Times New Roman" w:cs="Times New Roman"/>
          <w:bCs/>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61" o:spid="_x0000_s1056"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bxRTgEcCAABx&#10;BQAADgAAAAAAAAAAAAAAAAAuAgAAZHJzL2Uyb0RvYy54bWxQSwECLQAUAAYACAAAACEAlEdeDtsA&#10;AAADAQAADwAAAAAAAAAAAAAAAAChBAAAZHJzL2Rvd25yZXYueG1sUEsFBgAAAAAEAAQA8wAAAKkF&#10;AAAAAA==&#10;">
            <v:shape id="Shape 191060" o:spid="_x0000_s1057"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" path="m,4572r6341364,e" filled="f" strokeweight=".72pt">
              <v:stroke miterlimit="1" joinstyle="miter"/>
              <v:path arrowok="t" textboxrect="0,0,6341364,9144"/>
            </v:shape>
            <w10:anchorlock/>
          </v:group>
        </w:pict>
      </w: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Pr>
          <w:rFonts w:ascii="Times New Roman" w:hAnsi="Times New Roman" w:cs="Times New Roman"/>
          <w:bCs/>
        </w:rPr>
        <w:t xml:space="preserve"> </w:t>
      </w:r>
      <w:r w:rsidRPr="00A10468">
        <w:rPr>
          <w:rFonts w:ascii="Times New Roman" w:hAnsi="Times New Roman" w:cs="Times New Roman"/>
          <w:bCs/>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A10468" w:rsidRDefault="00A10468" w:rsidP="00A10468">
      <w:pPr>
        <w:ind w:firstLine="720"/>
        <w:jc w:val="both"/>
        <w:rPr>
          <w:rFonts w:ascii="Times New Roman" w:hAnsi="Times New Roman" w:cs="Times New Roman"/>
          <w:bCs/>
        </w:rPr>
      </w:pPr>
    </w:p>
    <w:p w:rsid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ПОСТАНОВЛЯЕТ:</w:t>
      </w:r>
    </w:p>
    <w:p w:rsidR="00A10468" w:rsidRPr="00A10468" w:rsidRDefault="00A10468" w:rsidP="00A10468">
      <w:pPr>
        <w:ind w:firstLine="720"/>
        <w:jc w:val="both"/>
        <w:rPr>
          <w:rFonts w:ascii="Times New Roman" w:hAnsi="Times New Roman" w:cs="Times New Roman"/>
          <w:bCs/>
        </w:rPr>
      </w:pPr>
      <w:r>
        <w:rPr>
          <w:rFonts w:ascii="Times New Roman" w:hAnsi="Times New Roman" w:cs="Times New Roman"/>
          <w:bCs/>
        </w:rPr>
        <w:t>1</w:t>
      </w:r>
      <w:r w:rsidRPr="00A10468">
        <w:rPr>
          <w:rFonts w:ascii="Times New Roman" w:hAnsi="Times New Roman" w:cs="Times New Roman"/>
          <w:bCs/>
        </w:rPr>
        <w:t xml:space="preserve">. </w:t>
      </w:r>
      <w:r>
        <w:rPr>
          <w:rFonts w:ascii="Times New Roman" w:hAnsi="Times New Roman" w:cs="Times New Roman"/>
          <w:bCs/>
        </w:rPr>
        <w:t>Аннулировать</w:t>
      </w:r>
      <w:r w:rsidRPr="00A10468">
        <w:rPr>
          <w:rFonts w:ascii="Times New Roman" w:hAnsi="Times New Roman" w:cs="Times New Roman"/>
          <w:bCs/>
        </w:rPr>
        <w:t xml:space="preserve"> </w:t>
      </w:r>
      <w:r>
        <w:rPr>
          <w:rFonts w:ascii="Times New Roman" w:hAnsi="Times New Roman" w:cs="Times New Roman"/>
          <w:bCs/>
        </w:rPr>
        <w:t>адрес ______________________________________________________</w:t>
      </w:r>
    </w:p>
    <w:p w:rsidR="00A10468" w:rsidRPr="00A10468" w:rsidRDefault="00A10468" w:rsidP="00A10468">
      <w:pPr>
        <w:jc w:val="both"/>
        <w:rPr>
          <w:rFonts w:ascii="Times New Roman" w:hAnsi="Times New Roman" w:cs="Times New Roman"/>
          <w:bCs/>
        </w:rPr>
      </w:pPr>
      <w:r>
        <w:rPr>
          <w:rFonts w:ascii="Times New Roman" w:hAnsi="Times New Roman" w:cs="Times New Roman"/>
          <w:bCs/>
        </w:rPr>
        <w:t>________________________________________________________________________________</w:t>
      </w:r>
      <w:r>
        <w:rPr>
          <w:rFonts w:ascii="Times New Roman" w:hAnsi="Times New Roman" w:cs="Times New Roman"/>
          <w:bCs/>
        </w:rPr>
        <w:lastRenderedPageBreak/>
        <w:t>________________________________________________________________________________</w:t>
      </w:r>
    </w:p>
    <w:p w:rsid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(аннулируемый адрес объекта адресации, уникальный номер аннулируемого адреса объекта адресации в государственном адресном реестре)</w:t>
      </w:r>
    </w:p>
    <w:p w:rsidR="00A10468" w:rsidRDefault="00A10468" w:rsidP="00A10468">
      <w:pPr>
        <w:ind w:firstLine="720"/>
        <w:jc w:val="both"/>
        <w:rPr>
          <w:rFonts w:ascii="Times New Roman" w:hAnsi="Times New Roman" w:cs="Times New Roman"/>
          <w:bCs/>
        </w:rPr>
      </w:pPr>
    </w:p>
    <w:p w:rsid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объекта адресации</w:t>
      </w:r>
      <w:r>
        <w:rPr>
          <w:rFonts w:ascii="Times New Roman" w:hAnsi="Times New Roman" w:cs="Times New Roman"/>
          <w:bCs/>
        </w:rPr>
        <w:t xml:space="preserve"> _________________________________________________________</w:t>
      </w:r>
    </w:p>
    <w:p w:rsidR="00A10468" w:rsidRPr="00A10468" w:rsidRDefault="00A10468" w:rsidP="00A10468">
      <w:pPr>
        <w:jc w:val="both"/>
        <w:rPr>
          <w:rFonts w:ascii="Times New Roman" w:hAnsi="Times New Roman" w:cs="Times New Roman"/>
          <w:bCs/>
        </w:rPr>
      </w:pPr>
      <w:r>
        <w:rPr>
          <w:rFonts w:ascii="Times New Roman" w:hAnsi="Times New Roman" w:cs="Times New Roman"/>
          <w:bCs/>
        </w:rPr>
        <w:t>________________________________________________________________________________</w:t>
      </w:r>
    </w:p>
    <w:p w:rsidR="00A10468" w:rsidRPr="00A10468" w:rsidRDefault="00A10468" w:rsidP="00A10468">
      <w:pPr>
        <w:ind w:firstLine="720"/>
        <w:jc w:val="center"/>
        <w:rPr>
          <w:rFonts w:ascii="Times New Roman" w:hAnsi="Times New Roman" w:cs="Times New Roman"/>
          <w:bCs/>
          <w:i/>
        </w:rPr>
      </w:pPr>
      <w:r w:rsidRPr="00A10468">
        <w:rPr>
          <w:rFonts w:ascii="Times New Roman" w:hAnsi="Times New Roman" w:cs="Times New Roman"/>
          <w:bCs/>
          <w:i/>
        </w:rPr>
        <w:t>(вид и наименование объекта адресации,</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67" o:spid="_x0000_s1062" style="width:499.3pt;height:.7pt;mso-position-horizontal-relative:char;mso-position-vertical-relative:line" coordsize="6341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Be/82GRgIAAHEF&#10;AAAOAAAAAAAAAAAAAAAAAC4CAABkcnMvZTJvRG9jLnhtbFBLAQItABQABgAIAAAAIQCUR14O2wAA&#10;AAMBAAAPAAAAAAAAAAAAAAAAAKAEAABkcnMvZG93bnJldi54bWxQSwUGAAAAAAQABADzAAAAqAUA&#10;AAAA&#10;">
            <v:shape id="Shape 191066" o:spid="_x0000_s1063" style="position:absolute;width:6341365;height:9144;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" path="m,4573r6341365,e" filled="f" strokeweight=".72pt">
              <v:stroke miterlimit="1" joinstyle="miter"/>
              <v:path arrowok="t" textboxrect="0,0,6341365,9144"/>
            </v:shape>
            <w10:anchorlock/>
          </v:group>
        </w:pict>
      </w: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69" o:spid="_x0000_s1064" style="width:499.3pt;height:.7pt;mso-position-horizontal-relative:char;mso-position-vertical-relative:line" coordsize="6341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">
            <v:shape id="Shape 191068" o:spid="_x0000_s1065" style="position:absolute;width:6341365;height:9144;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" path="m,4572r6341365,e" filled="f" strokeweight=".72pt">
              <v:stroke miterlimit="1" joinstyle="miter"/>
              <v:path arrowok="t" textboxrect="0,0,6341365,9144"/>
            </v:shape>
            <w10:anchorlock/>
          </v:group>
        </w:pict>
      </w:r>
    </w:p>
    <w:p w:rsidR="00A10468" w:rsidRPr="00A10468" w:rsidRDefault="00A10468" w:rsidP="00A10468">
      <w:pPr>
        <w:jc w:val="both"/>
        <w:rPr>
          <w:rFonts w:ascii="Times New Roman" w:hAnsi="Times New Roman" w:cs="Times New Roman"/>
          <w:bCs/>
        </w:rPr>
      </w:pPr>
      <w:r w:rsidRPr="00A10468">
        <w:rPr>
          <w:rFonts w:ascii="Times New Roman" w:hAnsi="Times New Roman" w:cs="Times New Roman"/>
          <w:bCs/>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71" o:spid="_x0000_s1066" style="width:499.3pt;height:.7pt;mso-position-horizontal-relative:char;mso-position-vertical-relative:line" coordsize="634136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qDb5qkcCAABx&#10;BQAADgAAAAAAAAAAAAAAAAAuAgAAZHJzL2Uyb0RvYy54bWxQSwECLQAUAAYACAAAACEAlEdeDtsA&#10;AAADAQAADwAAAAAAAAAAAAAAAAChBAAAZHJzL2Rvd25yZXYueG1sUEsFBgAAAAAEAAQA8wAAAKkF&#10;AAAAAA==&#10;">
            <v:shape id="Shape 191070" o:spid="_x0000_s1067" style="position:absolute;width:6341365;height:9144;visibility:visible;mso-wrap-style:square;v-text-anchor:top" coordsize="634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" path="m,4572r6341365,e" filled="f" strokeweight=".72pt">
              <v:stroke miterlimit="1" joinstyle="miter"/>
              <v:path arrowok="t" textboxrect="0,0,6341365,9144"/>
            </v:shape>
            <w10:anchorlock/>
          </v:group>
        </w:pict>
      </w:r>
    </w:p>
    <w:p w:rsid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другие необходимые сведения, определенные упол</w:t>
      </w:r>
      <w:r>
        <w:rPr>
          <w:rFonts w:ascii="Times New Roman" w:hAnsi="Times New Roman" w:cs="Times New Roman"/>
          <w:bCs/>
        </w:rPr>
        <w:t xml:space="preserve">номоченным органом (при наличии) </w:t>
      </w:r>
    </w:p>
    <w:p w:rsidR="00A10468" w:rsidRDefault="00A10468" w:rsidP="00A10468">
      <w:pPr>
        <w:ind w:firstLine="720"/>
        <w:jc w:val="both"/>
        <w:rPr>
          <w:rFonts w:ascii="Times New Roman" w:hAnsi="Times New Roman" w:cs="Times New Roman"/>
          <w:bCs/>
        </w:rPr>
      </w:pPr>
    </w:p>
    <w:p w:rsidR="00A10468" w:rsidRDefault="00A10468" w:rsidP="00A10468">
      <w:pPr>
        <w:ind w:firstLine="720"/>
        <w:jc w:val="both"/>
        <w:rPr>
          <w:rFonts w:ascii="Times New Roman" w:hAnsi="Times New Roman" w:cs="Times New Roman"/>
          <w:bCs/>
        </w:rPr>
      </w:pPr>
      <w:r w:rsidRPr="00A10468">
        <w:rPr>
          <w:rFonts w:ascii="Times New Roman" w:hAnsi="Times New Roman" w:cs="Times New Roman"/>
          <w:bCs/>
          <w:lang w:val="en-US"/>
        </w:rPr>
        <w:t>по причине</w:t>
      </w:r>
      <w:r>
        <w:rPr>
          <w:rFonts w:ascii="Times New Roman" w:hAnsi="Times New Roman" w:cs="Times New Roman"/>
          <w:bCs/>
        </w:rPr>
        <w:t xml:space="preserve"> _______________________________________________________________</w:t>
      </w:r>
    </w:p>
    <w:p w:rsidR="00A10468" w:rsidRPr="00A10468" w:rsidRDefault="00A10468" w:rsidP="00A10468">
      <w:pPr>
        <w:jc w:val="both"/>
        <w:rPr>
          <w:rFonts w:ascii="Times New Roman" w:hAnsi="Times New Roman" w:cs="Times New Roman"/>
          <w:bCs/>
        </w:rPr>
      </w:pPr>
      <w:r>
        <w:rPr>
          <w:rFonts w:ascii="Times New Roman" w:hAnsi="Times New Roman" w:cs="Times New Roman"/>
          <w:bCs/>
        </w:rPr>
        <w:t>_______________________________________________________________________________</w:t>
      </w:r>
    </w:p>
    <w:p w:rsidR="00A10468" w:rsidRDefault="00A10468" w:rsidP="00A10468">
      <w:pPr>
        <w:ind w:firstLine="720"/>
        <w:jc w:val="center"/>
        <w:rPr>
          <w:rFonts w:ascii="Times New Roman" w:hAnsi="Times New Roman" w:cs="Times New Roman"/>
          <w:bCs/>
          <w:i/>
        </w:rPr>
      </w:pPr>
      <w:r w:rsidRPr="00A10468">
        <w:rPr>
          <w:rFonts w:ascii="Times New Roman" w:hAnsi="Times New Roman" w:cs="Times New Roman"/>
          <w:bCs/>
          <w:i/>
        </w:rPr>
        <w:t>(причина аннулирования адреса объекта адресации)</w:t>
      </w:r>
    </w:p>
    <w:p w:rsidR="00A10468" w:rsidRPr="00A10468" w:rsidRDefault="00A10468" w:rsidP="00A10468">
      <w:pPr>
        <w:ind w:firstLine="720"/>
        <w:jc w:val="center"/>
        <w:rPr>
          <w:rFonts w:ascii="Times New Roman" w:hAnsi="Times New Roman" w:cs="Times New Roman"/>
          <w:bCs/>
          <w:i/>
        </w:rPr>
      </w:pPr>
    </w:p>
    <w:p w:rsidR="00A10468" w:rsidRPr="00A10468" w:rsidRDefault="00A10468" w:rsidP="00A10468">
      <w:pPr>
        <w:jc w:val="both"/>
        <w:rPr>
          <w:rFonts w:ascii="Times New Roman" w:hAnsi="Times New Roman" w:cs="Times New Roman"/>
          <w:bCs/>
        </w:rPr>
      </w:pPr>
      <w:r>
        <w:rPr>
          <w:rFonts w:ascii="Times New Roman" w:hAnsi="Times New Roman" w:cs="Times New Roman"/>
          <w:bCs/>
        </w:rPr>
        <w:t>__________________/____________________/</w:t>
      </w:r>
    </w:p>
    <w:p w:rsid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(должность, Ф.И.О.)</w:t>
      </w:r>
      <w:r w:rsidRPr="00A10468">
        <w:rPr>
          <w:rFonts w:ascii="Times New Roman" w:hAnsi="Times New Roman" w:cs="Times New Roman"/>
          <w:bCs/>
        </w:rPr>
        <w:tab/>
        <w:t xml:space="preserve">(подпись) </w:t>
      </w:r>
    </w:p>
    <w:p w:rsidR="00A10468" w:rsidRDefault="00A10468" w:rsidP="00A10468">
      <w:pPr>
        <w:ind w:firstLine="720"/>
        <w:jc w:val="right"/>
        <w:rPr>
          <w:rFonts w:ascii="Times New Roman" w:hAnsi="Times New Roman" w:cs="Times New Roman"/>
          <w:bCs/>
        </w:rPr>
      </w:pPr>
      <w:r w:rsidRPr="00A10468">
        <w:rPr>
          <w:rFonts w:ascii="Times New Roman" w:hAnsi="Times New Roman" w:cs="Times New Roman"/>
          <w:bCs/>
        </w:rPr>
        <w:t>М.П.</w:t>
      </w:r>
    </w:p>
    <w:p w:rsidR="00A10468" w:rsidRDefault="00A10468" w:rsidP="00A10468">
      <w:pPr>
        <w:ind w:firstLine="720"/>
        <w:jc w:val="right"/>
        <w:rPr>
          <w:rFonts w:ascii="Times New Roman" w:hAnsi="Times New Roman" w:cs="Times New Roman"/>
          <w:bCs/>
        </w:rPr>
      </w:pPr>
    </w:p>
    <w:p w:rsidR="00A10468" w:rsidRDefault="00A10468" w:rsidP="00A10468">
      <w:pPr>
        <w:ind w:firstLine="720"/>
        <w:jc w:val="right"/>
        <w:rPr>
          <w:rFonts w:ascii="Times New Roman" w:hAnsi="Times New Roman" w:cs="Times New Roman"/>
          <w:bCs/>
        </w:rPr>
      </w:pPr>
    </w:p>
    <w:p w:rsidR="00A10468" w:rsidRDefault="00A10468" w:rsidP="00A10468">
      <w:pPr>
        <w:ind w:firstLine="720"/>
        <w:jc w:val="right"/>
        <w:rPr>
          <w:rFonts w:ascii="Times New Roman" w:hAnsi="Times New Roman" w:cs="Times New Roman"/>
          <w:bCs/>
        </w:rPr>
      </w:pPr>
    </w:p>
    <w:p w:rsidR="00A10468" w:rsidRDefault="00A10468" w:rsidP="00A10468">
      <w:pPr>
        <w:ind w:firstLine="720"/>
        <w:jc w:val="right"/>
        <w:rPr>
          <w:rFonts w:ascii="Times New Roman" w:hAnsi="Times New Roman" w:cs="Times New Roman"/>
          <w:bCs/>
        </w:rPr>
      </w:pPr>
    </w:p>
    <w:p w:rsidR="00A10468" w:rsidRDefault="00A10468" w:rsidP="00A10468">
      <w:pPr>
        <w:ind w:firstLine="720"/>
        <w:jc w:val="right"/>
        <w:rPr>
          <w:rFonts w:ascii="Times New Roman" w:hAnsi="Times New Roman" w:cs="Times New Roman"/>
          <w:bCs/>
        </w:rPr>
      </w:pPr>
    </w:p>
    <w:p w:rsidR="00A10468" w:rsidRDefault="00A10468" w:rsidP="00A10468">
      <w:pPr>
        <w:ind w:firstLine="720"/>
        <w:jc w:val="right"/>
        <w:rPr>
          <w:rFonts w:ascii="Times New Roman" w:hAnsi="Times New Roman" w:cs="Times New Roman"/>
          <w:bCs/>
        </w:rPr>
      </w:pPr>
    </w:p>
    <w:p w:rsidR="00A10468" w:rsidRDefault="00A10468" w:rsidP="00A10468">
      <w:pPr>
        <w:ind w:firstLine="720"/>
        <w:jc w:val="right"/>
        <w:rPr>
          <w:rFonts w:ascii="Times New Roman" w:hAnsi="Times New Roman" w:cs="Times New Roman"/>
          <w:bCs/>
        </w:rPr>
      </w:pPr>
      <w:r w:rsidRPr="00A10468">
        <w:rPr>
          <w:rFonts w:ascii="Times New Roman" w:hAnsi="Times New Roman" w:cs="Times New Roman"/>
          <w:bCs/>
        </w:rPr>
        <w:t>Приложение № 2 к приказу</w:t>
      </w:r>
    </w:p>
    <w:p w:rsidR="00A10468" w:rsidRPr="00A10468" w:rsidRDefault="00A10468" w:rsidP="00A10468">
      <w:pPr>
        <w:ind w:firstLine="720"/>
        <w:jc w:val="right"/>
        <w:rPr>
          <w:rFonts w:ascii="Times New Roman" w:hAnsi="Times New Roman" w:cs="Times New Roman"/>
          <w:bCs/>
        </w:rPr>
      </w:pPr>
      <w:r w:rsidRPr="00A10468">
        <w:rPr>
          <w:rFonts w:ascii="Times New Roman" w:hAnsi="Times New Roman" w:cs="Times New Roman"/>
          <w:bCs/>
        </w:rPr>
        <w:t xml:space="preserve"> Министерства фин</w:t>
      </w:r>
      <w:r>
        <w:rPr>
          <w:rFonts w:ascii="Times New Roman" w:hAnsi="Times New Roman" w:cs="Times New Roman"/>
          <w:bCs/>
        </w:rPr>
        <w:t>ансов Российской Федерации от 1</w:t>
      </w:r>
      <w:r w:rsidRPr="00A10468">
        <w:rPr>
          <w:rFonts w:ascii="Times New Roman" w:hAnsi="Times New Roman" w:cs="Times New Roman"/>
          <w:bCs/>
        </w:rPr>
        <w:t>1.12.2014 № 146н</w:t>
      </w:r>
    </w:p>
    <w:p w:rsidR="00A10468" w:rsidRPr="00A10468" w:rsidRDefault="00A10468" w:rsidP="00A10468">
      <w:pPr>
        <w:ind w:firstLine="720"/>
        <w:jc w:val="right"/>
        <w:rPr>
          <w:rFonts w:ascii="Times New Roman" w:hAnsi="Times New Roman" w:cs="Times New Roman"/>
          <w:bCs/>
        </w:rPr>
      </w:pPr>
      <w:r w:rsidRPr="00A10468">
        <w:rPr>
          <w:rFonts w:ascii="Times New Roman" w:hAnsi="Times New Roman" w:cs="Times New Roman"/>
          <w:bCs/>
        </w:rPr>
        <w:t xml:space="preserve">(в ред. Приказа </w:t>
      </w:r>
      <w:r>
        <w:rPr>
          <w:rFonts w:ascii="Times New Roman" w:hAnsi="Times New Roman" w:cs="Times New Roman"/>
          <w:bCs/>
        </w:rPr>
        <w:t>Минфина России от 18.06.2020 № 110</w:t>
      </w:r>
      <w:r w:rsidRPr="00A10468">
        <w:rPr>
          <w:rFonts w:ascii="Times New Roman" w:hAnsi="Times New Roman" w:cs="Times New Roman"/>
          <w:bCs/>
        </w:rPr>
        <w:t>н)</w:t>
      </w:r>
    </w:p>
    <w:p w:rsidR="00A10468" w:rsidRDefault="00A10468" w:rsidP="00A10468">
      <w:pPr>
        <w:ind w:firstLine="720"/>
        <w:jc w:val="center"/>
        <w:rPr>
          <w:rFonts w:ascii="Times New Roman" w:hAnsi="Times New Roman" w:cs="Times New Roman"/>
          <w:b/>
          <w:bCs/>
        </w:rPr>
      </w:pPr>
    </w:p>
    <w:p w:rsidR="00A10468" w:rsidRDefault="00A10468" w:rsidP="00A10468">
      <w:pPr>
        <w:ind w:firstLine="720"/>
        <w:jc w:val="center"/>
        <w:rPr>
          <w:rFonts w:ascii="Times New Roman" w:hAnsi="Times New Roman" w:cs="Times New Roman"/>
          <w:b/>
          <w:bCs/>
        </w:rPr>
      </w:pPr>
      <w:r w:rsidRPr="00A10468">
        <w:rPr>
          <w:rFonts w:ascii="Times New Roman" w:hAnsi="Times New Roman" w:cs="Times New Roman"/>
          <w:b/>
          <w:bCs/>
        </w:rPr>
        <w:t xml:space="preserve">ФОРМА решения об отказе в присвоении объекту адресации адреса </w:t>
      </w:r>
    </w:p>
    <w:p w:rsidR="00A10468" w:rsidRPr="00A10468" w:rsidRDefault="00A10468" w:rsidP="00A10468">
      <w:pPr>
        <w:ind w:firstLine="720"/>
        <w:jc w:val="center"/>
        <w:rPr>
          <w:rFonts w:ascii="Times New Roman" w:hAnsi="Times New Roman" w:cs="Times New Roman"/>
          <w:b/>
          <w:bCs/>
        </w:rPr>
      </w:pPr>
      <w:r w:rsidRPr="00A10468">
        <w:rPr>
          <w:rFonts w:ascii="Times New Roman" w:hAnsi="Times New Roman" w:cs="Times New Roman"/>
          <w:b/>
          <w:bCs/>
        </w:rPr>
        <w:t>или аннулировании его адреса</w:t>
      </w:r>
    </w:p>
    <w:p w:rsidR="00A10468" w:rsidRPr="00A10468" w:rsidRDefault="00A10468" w:rsidP="00A10468">
      <w:pPr>
        <w:ind w:firstLine="720"/>
        <w:jc w:val="right"/>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79" o:spid="_x0000_s1070" style="width:250.55pt;height:.7pt;mso-position-horizontal-relative:char;mso-position-vertical-relative:line" coordsize="318211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">
            <v:shape id="Shape 191078" o:spid="_x0000_s1071" style="position:absolute;width:3182112;height:9144;visibility:visible;mso-wrap-style:square;v-text-anchor:top" coordsize="3182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path="m,4572r3182112,e" filled="f" strokeweight=".72pt">
              <v:stroke miterlimit="1" joinstyle="miter"/>
              <v:path arrowok="t" textboxrect="0,0,3182112,9144"/>
            </v:shape>
            <w10:anchorlock/>
          </v:group>
        </w:pict>
      </w:r>
    </w:p>
    <w:p w:rsidR="00A10468" w:rsidRPr="00A10468" w:rsidRDefault="00A10468" w:rsidP="00A10468">
      <w:pPr>
        <w:ind w:firstLine="720"/>
        <w:jc w:val="right"/>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81" o:spid="_x0000_s1072" style="width:250.9pt;height:.7pt;mso-position-horizontal-relative:char;mso-position-vertical-relative:line" coordsize="31866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">
            <v:shape id="Shape 191080" o:spid="_x0000_s1073" style="position:absolute;width:3186684;height:9144;visibility:visible;mso-wrap-style:square;v-text-anchor:top" coordsize="3186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path="m,4572r3186684,e" filled="f" strokeweight=".72pt">
              <v:stroke miterlimit="1" joinstyle="miter"/>
              <v:path arrowok="t" textboxrect="0,0,3186684,9144"/>
            </v:shape>
            <w10:anchorlock/>
          </v:group>
        </w:pict>
      </w:r>
    </w:p>
    <w:p w:rsidR="00A10468" w:rsidRPr="00A10468" w:rsidRDefault="00A10468" w:rsidP="00A10468">
      <w:pPr>
        <w:ind w:firstLine="720"/>
        <w:jc w:val="right"/>
        <w:rPr>
          <w:rFonts w:ascii="Times New Roman" w:hAnsi="Times New Roman" w:cs="Times New Roman"/>
          <w:bCs/>
          <w:i/>
        </w:rPr>
      </w:pPr>
      <w:r w:rsidRPr="00A10468">
        <w:rPr>
          <w:rFonts w:ascii="Times New Roman" w:hAnsi="Times New Roman" w:cs="Times New Roman"/>
          <w:bCs/>
          <w:i/>
        </w:rPr>
        <w:t>(Ф.И.О., адрес заявителя (представителя) заявителя)</w:t>
      </w:r>
    </w:p>
    <w:p w:rsidR="00A10468" w:rsidRPr="00A10468" w:rsidRDefault="00A10468" w:rsidP="00A10468">
      <w:pPr>
        <w:ind w:firstLine="720"/>
        <w:jc w:val="right"/>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83" o:spid="_x0000_s1074" style="width:251.3pt;height:.7pt;mso-position-horizontal-relative:char;mso-position-vertical-relative:line" coordsize="31912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">
            <v:shape id="Shape 191082" o:spid="_x0000_s1075" style="position:absolute;width:3191256;height:9144;visibility:visible;mso-wrap-style:square;v-text-anchor:top" coordsize="3191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path="m,4572r3191256,e" filled="f" strokeweight=".72pt">
              <v:stroke miterlimit="1" joinstyle="miter"/>
              <v:path arrowok="t" textboxrect="0,0,3191256,9144"/>
            </v:shape>
            <w10:anchorlock/>
          </v:group>
        </w:pict>
      </w:r>
    </w:p>
    <w:p w:rsidR="00A10468" w:rsidRPr="00A10468" w:rsidRDefault="00866147" w:rsidP="00A10468">
      <w:pPr>
        <w:ind w:firstLine="720"/>
        <w:jc w:val="right"/>
        <w:rPr>
          <w:rFonts w:ascii="Times New Roman" w:hAnsi="Times New Roman" w:cs="Times New Roman"/>
          <w:bCs/>
          <w:i/>
        </w:rPr>
      </w:pPr>
      <w:r>
        <w:rPr>
          <w:rFonts w:ascii="Times New Roman" w:hAnsi="Times New Roman" w:cs="Times New Roman"/>
          <w:bCs/>
          <w:i/>
        </w:rPr>
        <w:t>(регистрационы</w:t>
      </w:r>
      <w:r w:rsidR="00A10468" w:rsidRPr="00A10468">
        <w:rPr>
          <w:rFonts w:ascii="Times New Roman" w:hAnsi="Times New Roman" w:cs="Times New Roman"/>
          <w:bCs/>
          <w:i/>
        </w:rPr>
        <w:t>й номер заявления о присвоении объекту адресации адреса или аннулировании его адреса)</w:t>
      </w:r>
    </w:p>
    <w:p w:rsidR="00A10468" w:rsidRDefault="00A10468" w:rsidP="00A10468">
      <w:pPr>
        <w:ind w:firstLine="720"/>
        <w:jc w:val="right"/>
        <w:rPr>
          <w:rFonts w:ascii="Times New Roman" w:hAnsi="Times New Roman" w:cs="Times New Roman"/>
          <w:bCs/>
        </w:rPr>
      </w:pPr>
    </w:p>
    <w:p w:rsidR="00A10468" w:rsidRPr="00A10468" w:rsidRDefault="00A10468" w:rsidP="00A10468">
      <w:pPr>
        <w:ind w:firstLine="720"/>
        <w:jc w:val="center"/>
        <w:rPr>
          <w:rFonts w:ascii="Times New Roman" w:hAnsi="Times New Roman" w:cs="Times New Roman"/>
          <w:b/>
          <w:bCs/>
        </w:rPr>
      </w:pPr>
      <w:r w:rsidRPr="00A10468">
        <w:rPr>
          <w:rFonts w:ascii="Times New Roman" w:hAnsi="Times New Roman" w:cs="Times New Roman"/>
          <w:b/>
          <w:bCs/>
        </w:rPr>
        <w:t>Решение об отказе в присвоении объекту адресации адреса или аннулировании его адреса от</w:t>
      </w:r>
      <w:r w:rsidR="00744E23">
        <w:rPr>
          <w:rFonts w:ascii="Times New Roman" w:hAnsi="Times New Roman" w:cs="Times New Roman"/>
          <w:b/>
          <w:bCs/>
          <w:noProof/>
        </w:rPr>
        <w:drawing>
          <wp:inline distT="0" distB="0" distL="0" distR="0">
            <wp:extent cx="2458720" cy="155575"/>
            <wp:effectExtent l="19050" t="0" r="0" b="0"/>
            <wp:docPr id="20" name="Picture 19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4"/>
                    <pic:cNvPicPr>
                      <a:picLocks noChangeAspect="1" noChangeArrowheads="1"/>
                    </pic:cNvPicPr>
                  </pic:nvPicPr>
                  <pic:blipFill>
                    <a:blip r:embed="rId11"/>
                    <a:srcRect/>
                    <a:stretch>
                      <a:fillRect/>
                    </a:stretch>
                  </pic:blipFill>
                  <pic:spPr bwMode="auto">
                    <a:xfrm>
                      <a:off x="0" y="0"/>
                      <a:ext cx="2458720" cy="155575"/>
                    </a:xfrm>
                    <a:prstGeom prst="rect">
                      <a:avLst/>
                    </a:prstGeom>
                    <a:noFill/>
                    <a:ln w="9525">
                      <a:noFill/>
                      <a:miter lim="800000"/>
                      <a:headEnd/>
                      <a:tailEnd/>
                    </a:ln>
                  </pic:spPr>
                </pic:pic>
              </a:graphicData>
            </a:graphic>
          </wp:inline>
        </w:drawing>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85" o:spid="_x0000_s1076"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">
            <v:shape id="Shape 191084" o:spid="_x0000_s1077"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" path="m,4572r6345936,e" filled="f" strokeweight=".72pt">
              <v:stroke miterlimit="1" joinstyle="miter"/>
              <v:path arrowok="t" textboxrect="0,0,6345936,9144"/>
            </v:shape>
            <w10:anchorlock/>
          </v:group>
        </w:pic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87" o:spid="_x0000_s1078"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">
            <v:shape id="Shape 191086" o:spid="_x0000_s1079"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" path="m,4572r6345936,e" filled="f" strokeweight=".72pt">
              <v:stroke miterlimit="1" joinstyle="miter"/>
              <v:path arrowok="t" textboxrect="0,0,6345936,9144"/>
            </v:shape>
            <w10:anchorlock/>
          </v:group>
        </w:pict>
      </w:r>
    </w:p>
    <w:p w:rsid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 xml:space="preserve">(наименование органа местного самоуправления, органа государственной власти </w:t>
      </w:r>
      <w:r w:rsidRPr="00A10468">
        <w:rPr>
          <w:rFonts w:ascii="Times New Roman" w:hAnsi="Times New Roman" w:cs="Times New Roman"/>
          <w:bCs/>
        </w:rPr>
        <w:lastRenderedPageBreak/>
        <w:t>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Pr>
          <w:rFonts w:ascii="Times New Roman" w:hAnsi="Times New Roman" w:cs="Times New Roman"/>
          <w:bCs/>
        </w:rPr>
        <w:t xml:space="preserve">  </w:t>
      </w:r>
      <w:r w:rsidRPr="00A10468">
        <w:rPr>
          <w:rFonts w:ascii="Times New Roman" w:hAnsi="Times New Roman" w:cs="Times New Roman"/>
          <w:bCs/>
        </w:rPr>
        <w:t xml:space="preserve">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w:t>
      </w: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 xml:space="preserve">сообщает, что </w:t>
      </w:r>
      <w:r>
        <w:rPr>
          <w:rFonts w:ascii="Times New Roman" w:hAnsi="Times New Roman" w:cs="Times New Roman"/>
          <w:bCs/>
        </w:rPr>
        <w:t>________________________________________________________________</w:t>
      </w:r>
    </w:p>
    <w:p w:rsidR="00A10468" w:rsidRPr="00A10468" w:rsidRDefault="00A10468" w:rsidP="00A10468">
      <w:pPr>
        <w:ind w:firstLine="720"/>
        <w:jc w:val="center"/>
        <w:rPr>
          <w:rFonts w:ascii="Times New Roman" w:hAnsi="Times New Roman" w:cs="Times New Roman"/>
          <w:bCs/>
          <w:i/>
        </w:rPr>
      </w:pPr>
      <w:r w:rsidRPr="00A10468">
        <w:rPr>
          <w:rFonts w:ascii="Times New Roman" w:hAnsi="Times New Roman" w:cs="Times New Roman"/>
          <w:bCs/>
          <w:i/>
        </w:rPr>
        <w:t>(Ф.И.О. заявителя в дательном падеже, наименование, номер и дата выдачи документа,</w:t>
      </w:r>
    </w:p>
    <w:p w:rsidR="00A10468" w:rsidRPr="00A10468" w:rsidRDefault="00A10468" w:rsidP="00A10468">
      <w:pPr>
        <w:jc w:val="both"/>
        <w:rPr>
          <w:rFonts w:ascii="Times New Roman" w:hAnsi="Times New Roman" w:cs="Times New Roman"/>
          <w:bCs/>
        </w:rPr>
      </w:pPr>
      <w:r>
        <w:rPr>
          <w:rFonts w:ascii="Times New Roman" w:hAnsi="Times New Roman" w:cs="Times New Roman"/>
          <w:bCs/>
        </w:rPr>
        <w:t>__________________________________________________________________________________</w:t>
      </w: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подтверждающего личность, почтовый адрес — для физического лица; полное наименование, ИНН, КПП (для</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93" o:spid="_x0000_s1084"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">
            <v:shape id="Shape 191092" o:spid="_x0000_s1085"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" path="m,4572r6345936,e" filled="f" strokeweight=".72pt">
              <v:stroke miterlimit="1" joinstyle="miter"/>
              <v:path arrowok="t" textboxrect="0,0,6345936,9144"/>
            </v:shape>
            <w10:anchorlock/>
          </v:group>
        </w:pict>
      </w: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российского юридического лица), страна, дата и номер регистрации (для иностранного юридического лица),</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95" o:spid="_x0000_s1086" style="width:497.5pt;height:.7pt;mso-position-horizontal-relative:char;mso-position-vertical-relative:line" coordsize="63185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">
            <v:shape id="Shape 191094" o:spid="_x0000_s1087" style="position:absolute;width:6318504;height:9144;visibility:visible;mso-wrap-style:square;v-text-anchor:top" coordsize="6318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" path="m,4572r6318504,e" filled="f" strokeweight=".72pt">
              <v:stroke miterlimit="1" joinstyle="miter"/>
              <v:path arrowok="t" textboxrect="0,0,6318504,9144"/>
            </v:shape>
            <w10:anchorlock/>
          </v:group>
        </w:pict>
      </w:r>
    </w:p>
    <w:p w:rsidR="00A10468" w:rsidRPr="00A10468" w:rsidRDefault="00A10468" w:rsidP="00A10468">
      <w:pPr>
        <w:ind w:firstLine="720"/>
        <w:jc w:val="center"/>
        <w:rPr>
          <w:rFonts w:ascii="Times New Roman" w:hAnsi="Times New Roman" w:cs="Times New Roman"/>
          <w:bCs/>
          <w:i/>
        </w:rPr>
      </w:pPr>
      <w:r w:rsidRPr="00A10468">
        <w:rPr>
          <w:rFonts w:ascii="Times New Roman" w:hAnsi="Times New Roman" w:cs="Times New Roman"/>
          <w:bCs/>
          <w:i/>
        </w:rPr>
        <w:t>почтовый адрес — для юридического лица) на</w:t>
      </w:r>
      <w:r w:rsidRPr="00A10468">
        <w:rPr>
          <w:rFonts w:ascii="Times New Roman" w:hAnsi="Times New Roman" w:cs="Times New Roman"/>
          <w:bCs/>
          <w:i/>
        </w:rPr>
        <w:tab/>
        <w:t xml:space="preserve">основании </w:t>
      </w:r>
      <w:r w:rsidRPr="00A10468">
        <w:rPr>
          <w:rFonts w:ascii="Times New Roman" w:hAnsi="Times New Roman" w:cs="Times New Roman"/>
          <w:bCs/>
          <w:i/>
        </w:rPr>
        <w:tab/>
        <w:t>Правил</w:t>
      </w:r>
      <w:r w:rsidRPr="00A10468">
        <w:rPr>
          <w:rFonts w:ascii="Times New Roman" w:hAnsi="Times New Roman" w:cs="Times New Roman"/>
          <w:bCs/>
          <w:i/>
        </w:rPr>
        <w:tab/>
        <w:t>присвоения, изменения</w:t>
      </w:r>
      <w:r w:rsidRPr="00A10468">
        <w:rPr>
          <w:rFonts w:ascii="Times New Roman" w:hAnsi="Times New Roman" w:cs="Times New Roman"/>
          <w:bCs/>
          <w:i/>
        </w:rPr>
        <w:tab/>
        <w:t>и</w:t>
      </w:r>
      <w:r w:rsidRPr="00A10468">
        <w:rPr>
          <w:rFonts w:ascii="Times New Roman" w:hAnsi="Times New Roman" w:cs="Times New Roman"/>
          <w:bCs/>
          <w:i/>
        </w:rPr>
        <w:tab/>
        <w:t xml:space="preserve">аннулирования </w:t>
      </w:r>
      <w:r w:rsidRPr="00A10468">
        <w:rPr>
          <w:rFonts w:ascii="Times New Roman" w:hAnsi="Times New Roman" w:cs="Times New Roman"/>
          <w:bCs/>
          <w:i/>
        </w:rPr>
        <w:tab/>
        <w:t>адресов, утвержденных</w:t>
      </w:r>
      <w:r w:rsidRPr="00A10468">
        <w:rPr>
          <w:rFonts w:ascii="Times New Roman" w:hAnsi="Times New Roman" w:cs="Times New Roman"/>
          <w:bCs/>
          <w:i/>
        </w:rPr>
        <w:tab/>
        <w:t>постановлением Правительства</w:t>
      </w:r>
      <w:r w:rsidRPr="00A10468">
        <w:rPr>
          <w:rFonts w:ascii="Times New Roman" w:hAnsi="Times New Roman" w:cs="Times New Roman"/>
          <w:bCs/>
          <w:i/>
        </w:rPr>
        <w:tab/>
        <w:t>Российской</w:t>
      </w:r>
      <w:r w:rsidRPr="00A10468">
        <w:rPr>
          <w:rFonts w:ascii="Times New Roman" w:hAnsi="Times New Roman" w:cs="Times New Roman"/>
          <w:bCs/>
          <w:i/>
        </w:rPr>
        <w:tab/>
        <w:t>Федерации от 19 ноября 2014 г. № 1221, отказано в присвоении (аннулировании) адреса следующему (нужное подчеркнуть) объекту адресации</w:t>
      </w:r>
    </w:p>
    <w:p w:rsidR="00A10468" w:rsidRPr="00A10468" w:rsidRDefault="00A10468" w:rsidP="00A10468">
      <w:pPr>
        <w:jc w:val="both"/>
        <w:rPr>
          <w:rFonts w:ascii="Times New Roman" w:hAnsi="Times New Roman" w:cs="Times New Roman"/>
          <w:bCs/>
        </w:rPr>
      </w:pPr>
      <w:r>
        <w:rPr>
          <w:rFonts w:ascii="Times New Roman" w:hAnsi="Times New Roman" w:cs="Times New Roman"/>
          <w:bCs/>
        </w:rPr>
        <w:t>__________________________________________________________________________________</w:t>
      </w:r>
    </w:p>
    <w:p w:rsidR="00A10468" w:rsidRPr="00A10468" w:rsidRDefault="00A10468" w:rsidP="00A10468">
      <w:pPr>
        <w:ind w:firstLine="720"/>
        <w:jc w:val="center"/>
        <w:rPr>
          <w:rFonts w:ascii="Times New Roman" w:hAnsi="Times New Roman" w:cs="Times New Roman"/>
          <w:bCs/>
        </w:rPr>
      </w:pPr>
      <w:r w:rsidRPr="00A10468">
        <w:rPr>
          <w:rFonts w:ascii="Times New Roman" w:hAnsi="Times New Roman" w:cs="Times New Roman"/>
          <w:bCs/>
        </w:rPr>
        <w:t>(вид и наименование объекта адресации, описание</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099" o:spid="_x0000_s1090" style="width:499.7pt;height:.7pt;mso-position-horizontal-relative:char;mso-position-vertical-relative:line" coordsize="63459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">
            <v:shape id="Shape 191098" o:spid="_x0000_s1091" style="position:absolute;width:6345936;height:9144;visibility:visible;mso-wrap-style:square;v-text-anchor:top" coordsize="634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" path="m,4572r6345936,e" filled="f" strokeweight=".72pt">
              <v:stroke miterlimit="1" joinstyle="miter"/>
              <v:path arrowok="t" textboxrect="0,0,6345936,9144"/>
            </v:shape>
            <w10:anchorlock/>
          </v:group>
        </w:pict>
      </w:r>
    </w:p>
    <w:p w:rsidR="00A10468" w:rsidRPr="00A10468" w:rsidRDefault="00A10468" w:rsidP="00A10468">
      <w:pPr>
        <w:ind w:firstLine="720"/>
        <w:jc w:val="center"/>
        <w:rPr>
          <w:rFonts w:ascii="Times New Roman" w:hAnsi="Times New Roman" w:cs="Times New Roman"/>
          <w:bCs/>
        </w:rPr>
      </w:pPr>
      <w:r w:rsidRPr="00A10468">
        <w:rPr>
          <w:rFonts w:ascii="Times New Roman" w:hAnsi="Times New Roman" w:cs="Times New Roman"/>
          <w:bCs/>
        </w:rPr>
        <w:t>местонахождения объекта адресации в случае обращения заявителя о присвоении объекту адресации адреса,</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101" o:spid="_x0000_s109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ilEa9EcCAABx&#10;BQAADgAAAAAAAAAAAAAAAAAuAgAAZHJzL2Uyb0RvYy54bWxQSwECLQAUAAYACAAAACEAlEdeDtsA&#10;AAADAQAADwAAAAAAAAAAAAAAAAChBAAAZHJzL2Rvd25yZXYueG1sUEsFBgAAAAAEAAQA8wAAAKkF&#10;AAAAAA==&#10;">
            <v:shape id="Shape 191100" o:spid="_x0000_s1093"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" path="m,4572r6341364,e" filled="f" strokeweight=".72pt">
              <v:stroke miterlimit="1" joinstyle="miter"/>
              <v:path arrowok="t" textboxrect="0,0,6341364,9144"/>
            </v:shape>
            <w10:anchorlock/>
          </v:group>
        </w:pict>
      </w: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адрес объекта адресации в случае обращения заявителя об аннулировании его адреса)</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103" o:spid="_x0000_s1094"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kWOMKUcCAABx&#10;BQAADgAAAAAAAAAAAAAAAAAuAgAAZHJzL2Uyb0RvYy54bWxQSwECLQAUAAYACAAAACEAlEdeDtsA&#10;AAADAQAADwAAAAAAAAAAAAAAAAChBAAAZHJzL2Rvd25yZXYueG1sUEsFBgAAAAAEAAQA8wAAAKkF&#10;AAAAAA==&#10;">
            <v:shape id="Shape 191102" o:spid="_x0000_s1095" style="position:absolute;width:6341364;height:9144;visibility:visible;mso-wrap-style:square;v-text-anchor:top" coordsize="6341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" path="m,4572r6341364,e" filled="f" strokeweight=".72pt">
              <v:stroke miterlimit="1" joinstyle="miter"/>
              <v:path arrowok="t" textboxrect="0,0,6341364,9144"/>
            </v:shape>
            <w10:anchorlock/>
          </v:group>
        </w:pict>
      </w:r>
    </w:p>
    <w:p w:rsidR="00A10468" w:rsidRPr="00A10468" w:rsidRDefault="00A10468" w:rsidP="00A10468">
      <w:pPr>
        <w:ind w:firstLine="720"/>
        <w:jc w:val="both"/>
        <w:rPr>
          <w:rFonts w:ascii="Times New Roman" w:hAnsi="Times New Roman" w:cs="Times New Roman"/>
          <w:bCs/>
          <w:lang w:val="en-US"/>
        </w:rPr>
      </w:pPr>
      <w:r w:rsidRPr="00A10468">
        <w:rPr>
          <w:rFonts w:ascii="Times New Roman" w:hAnsi="Times New Roman" w:cs="Times New Roman"/>
          <w:bCs/>
          <w:lang w:val="en-US"/>
        </w:rPr>
        <w:t>в связи с</w:t>
      </w:r>
    </w:p>
    <w:p w:rsidR="00A10468" w:rsidRPr="00A10468" w:rsidRDefault="00A10468" w:rsidP="00A10468">
      <w:pPr>
        <w:jc w:val="both"/>
        <w:rPr>
          <w:rFonts w:ascii="Times New Roman" w:hAnsi="Times New Roman" w:cs="Times New Roman"/>
          <w:bCs/>
          <w:lang w:val="en-US"/>
        </w:rPr>
      </w:pPr>
      <w:r w:rsidRPr="00A10468">
        <w:rPr>
          <w:rFonts w:ascii="Times New Roman" w:hAnsi="Times New Roman" w:cs="Times New Roman"/>
          <w:bCs/>
          <w:lang w:val="en-US"/>
        </w:rPr>
      </w:r>
      <w:r w:rsidRPr="00A10468">
        <w:rPr>
          <w:rFonts w:ascii="Times New Roman" w:hAnsi="Times New Roman" w:cs="Times New Roman"/>
          <w:bCs/>
          <w:lang w:val="en-US"/>
        </w:rPr>
        <w:pict>
          <v:group id="Group 191105" o:spid="_x0000_s1096" style="width:499.3pt;height:1.1pt;mso-position-horizontal-relative:char;mso-position-vertical-relative:line" coordsize="634136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">
            <v:shape id="Shape 191104" o:spid="_x0000_s1097" style="position:absolute;width:6341364;height:13716;visibility:visible;mso-wrap-style:square;v-text-anchor:top" coordsize="63413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" path="m,6858r6341364,e" filled="f" strokeweight="1.08pt">
              <v:stroke miterlimit="1" joinstyle="miter"/>
              <v:path arrowok="t" textboxrect="0,0,6341364,13716"/>
            </v:shape>
            <w10:anchorlock/>
          </v:group>
        </w:pict>
      </w:r>
    </w:p>
    <w:p w:rsidR="00A10468" w:rsidRPr="00A10468" w:rsidRDefault="00A10468" w:rsidP="00A10468">
      <w:pPr>
        <w:ind w:firstLine="720"/>
        <w:jc w:val="center"/>
        <w:rPr>
          <w:rFonts w:ascii="Times New Roman" w:hAnsi="Times New Roman" w:cs="Times New Roman"/>
          <w:bCs/>
          <w:i/>
        </w:rPr>
      </w:pPr>
      <w:r w:rsidRPr="00A10468">
        <w:rPr>
          <w:rFonts w:ascii="Times New Roman" w:hAnsi="Times New Roman" w:cs="Times New Roman"/>
          <w:bCs/>
          <w:i/>
        </w:rPr>
        <w:t>(основание отказа)</w:t>
      </w:r>
    </w:p>
    <w:p w:rsidR="00A10468" w:rsidRDefault="00A10468" w:rsidP="00A10468">
      <w:pPr>
        <w:ind w:firstLine="720"/>
        <w:jc w:val="both"/>
        <w:rPr>
          <w:rFonts w:ascii="Times New Roman" w:hAnsi="Times New Roman" w:cs="Times New Roman"/>
          <w:bCs/>
        </w:rPr>
      </w:pPr>
    </w:p>
    <w:p w:rsidR="00A10468" w:rsidRDefault="00A10468" w:rsidP="00A10468">
      <w:pPr>
        <w:ind w:firstLine="720"/>
        <w:jc w:val="both"/>
        <w:rPr>
          <w:rFonts w:ascii="Times New Roman" w:hAnsi="Times New Roman" w:cs="Times New Roman"/>
          <w:bCs/>
        </w:rPr>
      </w:pPr>
      <w:r w:rsidRPr="00A10468">
        <w:rPr>
          <w:rFonts w:ascii="Times New Roman" w:hAnsi="Times New Roman" w:cs="Times New Roman"/>
          <w:bCs/>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Федеральньпл законом от 28 сентября 2010 г. № 244-ФЗ «Об инновационном центре «Сколково» (Собрание законодательства Российской Федерации, 2010, № 40, ст. 4970; 2019, № 31, ст. 4457)</w:t>
      </w:r>
    </w:p>
    <w:p w:rsidR="00A10468" w:rsidRPr="00A10468" w:rsidRDefault="00A10468" w:rsidP="00A10468">
      <w:pPr>
        <w:ind w:firstLine="720"/>
        <w:jc w:val="both"/>
        <w:rPr>
          <w:rFonts w:ascii="Times New Roman" w:hAnsi="Times New Roman" w:cs="Times New Roman"/>
          <w:bCs/>
        </w:rPr>
      </w:pPr>
    </w:p>
    <w:p w:rsidR="00A10468" w:rsidRPr="00A10468" w:rsidRDefault="00A10468" w:rsidP="00A10468">
      <w:pPr>
        <w:ind w:firstLine="720"/>
        <w:jc w:val="both"/>
        <w:rPr>
          <w:rFonts w:ascii="Times New Roman" w:hAnsi="Times New Roman" w:cs="Times New Roman"/>
          <w:bCs/>
        </w:rPr>
      </w:pPr>
      <w:r>
        <w:rPr>
          <w:rFonts w:ascii="Times New Roman" w:hAnsi="Times New Roman" w:cs="Times New Roman"/>
          <w:bCs/>
        </w:rPr>
        <w:t xml:space="preserve"> ________________________/___________________________</w:t>
      </w:r>
    </w:p>
    <w:p w:rsidR="00A10468" w:rsidRPr="00A10468" w:rsidRDefault="00A10468" w:rsidP="00A10468">
      <w:pPr>
        <w:ind w:firstLine="720"/>
        <w:jc w:val="both"/>
        <w:rPr>
          <w:rFonts w:ascii="Times New Roman" w:hAnsi="Times New Roman" w:cs="Times New Roman"/>
          <w:bCs/>
        </w:rPr>
      </w:pPr>
      <w:r w:rsidRPr="00A10468">
        <w:rPr>
          <w:rFonts w:ascii="Times New Roman" w:hAnsi="Times New Roman" w:cs="Times New Roman"/>
          <w:bCs/>
          <w:lang w:val="en-US"/>
        </w:rPr>
        <w:tab/>
      </w:r>
      <w:r w:rsidRPr="00A10468">
        <w:rPr>
          <w:rFonts w:ascii="Times New Roman" w:hAnsi="Times New Roman" w:cs="Times New Roman"/>
          <w:bCs/>
        </w:rPr>
        <w:t>(должность, Ф.И.О.)</w:t>
      </w:r>
      <w:r w:rsidRPr="00A10468">
        <w:rPr>
          <w:rFonts w:ascii="Times New Roman" w:hAnsi="Times New Roman" w:cs="Times New Roman"/>
          <w:bCs/>
        </w:rPr>
        <w:tab/>
        <w:t>(подпись)</w:t>
      </w:r>
    </w:p>
    <w:p w:rsidR="00A10468" w:rsidRPr="00A10468" w:rsidRDefault="00A10468" w:rsidP="00A10468">
      <w:pPr>
        <w:ind w:firstLine="720"/>
        <w:jc w:val="right"/>
        <w:rPr>
          <w:rFonts w:ascii="Times New Roman" w:hAnsi="Times New Roman" w:cs="Times New Roman"/>
          <w:bCs/>
        </w:rPr>
      </w:pPr>
      <w:r w:rsidRPr="00A10468">
        <w:rPr>
          <w:rFonts w:ascii="Times New Roman" w:hAnsi="Times New Roman" w:cs="Times New Roman"/>
          <w:bCs/>
        </w:rPr>
        <w:t>м.п.</w:t>
      </w:r>
    </w:p>
    <w:p w:rsidR="00A10468" w:rsidRDefault="00A10468" w:rsidP="00A10468">
      <w:pPr>
        <w:ind w:firstLine="720"/>
        <w:jc w:val="both"/>
        <w:rPr>
          <w:rFonts w:ascii="Times New Roman" w:hAnsi="Times New Roman" w:cs="Times New Roman"/>
          <w:bCs/>
        </w:rPr>
      </w:pPr>
    </w:p>
    <w:p w:rsidR="00A10468" w:rsidRDefault="00A10468" w:rsidP="00A10468">
      <w:pPr>
        <w:ind w:firstLine="720"/>
        <w:jc w:val="both"/>
        <w:rPr>
          <w:rFonts w:ascii="Times New Roman" w:hAnsi="Times New Roman" w:cs="Times New Roman"/>
          <w:bCs/>
        </w:rPr>
      </w:pPr>
    </w:p>
    <w:p w:rsidR="006E27E2" w:rsidRDefault="006E27E2" w:rsidP="000C7492">
      <w:pPr>
        <w:ind w:firstLine="720"/>
        <w:jc w:val="right"/>
        <w:rPr>
          <w:rFonts w:ascii="Times New Roman" w:hAnsi="Times New Roman" w:cs="Times New Roman"/>
          <w:bCs/>
        </w:rPr>
      </w:pPr>
    </w:p>
    <w:p w:rsidR="006E27E2" w:rsidRDefault="006E27E2" w:rsidP="000C7492">
      <w:pPr>
        <w:ind w:firstLine="720"/>
        <w:jc w:val="right"/>
        <w:rPr>
          <w:rFonts w:ascii="Times New Roman" w:hAnsi="Times New Roman" w:cs="Times New Roman"/>
          <w:bCs/>
        </w:rPr>
      </w:pPr>
    </w:p>
    <w:p w:rsidR="000C7492" w:rsidRPr="000C7492" w:rsidRDefault="000C7492" w:rsidP="000C7492">
      <w:pPr>
        <w:ind w:firstLine="720"/>
        <w:jc w:val="right"/>
        <w:rPr>
          <w:rFonts w:ascii="Times New Roman" w:hAnsi="Times New Roman" w:cs="Times New Roman"/>
          <w:bCs/>
        </w:rPr>
      </w:pPr>
      <w:r w:rsidRPr="000C7492">
        <w:rPr>
          <w:rFonts w:ascii="Times New Roman" w:hAnsi="Times New Roman" w:cs="Times New Roman"/>
          <w:bCs/>
        </w:rPr>
        <w:lastRenderedPageBreak/>
        <w:t>Приложение № 1 к приказу Министерства финансов Российской Федерации от 1</w:t>
      </w:r>
      <w:r>
        <w:rPr>
          <w:rFonts w:ascii="Times New Roman" w:hAnsi="Times New Roman" w:cs="Times New Roman"/>
          <w:bCs/>
        </w:rPr>
        <w:t>1</w:t>
      </w:r>
      <w:r w:rsidRPr="000C7492">
        <w:rPr>
          <w:rFonts w:ascii="Times New Roman" w:hAnsi="Times New Roman" w:cs="Times New Roman"/>
          <w:bCs/>
        </w:rPr>
        <w:t>.12.2014 № 146н</w:t>
      </w:r>
    </w:p>
    <w:p w:rsidR="000C7492" w:rsidRDefault="000C7492" w:rsidP="000C7492">
      <w:pPr>
        <w:ind w:firstLine="720"/>
        <w:jc w:val="right"/>
        <w:rPr>
          <w:rFonts w:ascii="Times New Roman" w:hAnsi="Times New Roman" w:cs="Times New Roman"/>
          <w:bCs/>
        </w:rPr>
      </w:pPr>
      <w:r w:rsidRPr="000C7492">
        <w:rPr>
          <w:rFonts w:ascii="Times New Roman" w:hAnsi="Times New Roman" w:cs="Times New Roman"/>
          <w:bCs/>
        </w:rPr>
        <w:t>(в ред. Приказов М</w:t>
      </w:r>
      <w:r>
        <w:rPr>
          <w:rFonts w:ascii="Times New Roman" w:hAnsi="Times New Roman" w:cs="Times New Roman"/>
          <w:bCs/>
        </w:rPr>
        <w:t>инфина России от 24.08.2015 № 130</w:t>
      </w:r>
      <w:r w:rsidRPr="000C7492">
        <w:rPr>
          <w:rFonts w:ascii="Times New Roman" w:hAnsi="Times New Roman" w:cs="Times New Roman"/>
          <w:bCs/>
        </w:rPr>
        <w:t>н, от 18.06.2020 № 1</w:t>
      </w:r>
      <w:r>
        <w:rPr>
          <w:rFonts w:ascii="Times New Roman" w:hAnsi="Times New Roman" w:cs="Times New Roman"/>
          <w:bCs/>
        </w:rPr>
        <w:t>1</w:t>
      </w:r>
      <w:r w:rsidRPr="000C7492">
        <w:rPr>
          <w:rFonts w:ascii="Times New Roman" w:hAnsi="Times New Roman" w:cs="Times New Roman"/>
          <w:bCs/>
        </w:rPr>
        <w:t>0н)</w:t>
      </w:r>
    </w:p>
    <w:p w:rsidR="000C7492" w:rsidRDefault="000C7492" w:rsidP="000C7492">
      <w:pPr>
        <w:ind w:firstLine="720"/>
        <w:jc w:val="right"/>
        <w:rPr>
          <w:rFonts w:ascii="Times New Roman" w:hAnsi="Times New Roman" w:cs="Times New Roman"/>
          <w:bCs/>
        </w:rPr>
      </w:pPr>
    </w:p>
    <w:p w:rsidR="00A10468" w:rsidRDefault="00A10468" w:rsidP="00A10468">
      <w:pPr>
        <w:ind w:firstLine="720"/>
        <w:jc w:val="both"/>
        <w:rPr>
          <w:rFonts w:ascii="Times New Roman" w:hAnsi="Times New Roman" w:cs="Times New Roman"/>
          <w:bCs/>
        </w:rPr>
      </w:pPr>
    </w:p>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ФОРМА ЗАЯВЛЕНИЯ</w:t>
      </w:r>
    </w:p>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О ПРИСВОЕНИИ ОБЪЕКТУ АДРЕСАЦИИ АДРЕСА ИЛИ АННУЛИРОВАНИИ</w:t>
      </w:r>
    </w:p>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ЕГО АДРЕСА</w:t>
      </w:r>
    </w:p>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2621"/>
      </w:tblGrid>
      <w:tr w:rsidR="000C7492" w:rsidRPr="000C7492" w:rsidTr="000C7492">
        <w:tc>
          <w:tcPr>
            <w:tcW w:w="6316" w:type="dxa"/>
            <w:gridSpan w:val="7"/>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331"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5"/>
              <w:contextualSpacing/>
              <w:jc w:val="both"/>
              <w:rPr>
                <w:rFonts w:ascii="Times New Roman" w:hAnsi="Times New Roman" w:cs="Times New Roman"/>
                <w:kern w:val="0"/>
              </w:rPr>
            </w:pPr>
            <w:r w:rsidRPr="000C7492">
              <w:rPr>
                <w:rFonts w:ascii="Times New Roman" w:hAnsi="Times New Roman" w:cs="Times New Roman"/>
                <w:kern w:val="0"/>
              </w:rPr>
              <w:t>Лист N ___</w:t>
            </w:r>
          </w:p>
        </w:tc>
        <w:tc>
          <w:tcPr>
            <w:tcW w:w="26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jc w:val="both"/>
              <w:rPr>
                <w:rFonts w:ascii="Times New Roman" w:hAnsi="Times New Roman" w:cs="Times New Roman"/>
                <w:kern w:val="0"/>
              </w:rPr>
            </w:pPr>
            <w:r w:rsidRPr="000C7492">
              <w:rPr>
                <w:rFonts w:ascii="Times New Roman" w:hAnsi="Times New Roman" w:cs="Times New Roman"/>
                <w:kern w:val="0"/>
              </w:rPr>
              <w:t>Всего листов ___</w:t>
            </w:r>
          </w:p>
        </w:tc>
      </w:tr>
      <w:tr w:rsidR="000C7492" w:rsidRPr="000C7492" w:rsidTr="000C7492">
        <w:tc>
          <w:tcPr>
            <w:tcW w:w="10268" w:type="dxa"/>
            <w:gridSpan w:val="11"/>
            <w:tcBorders>
              <w:top w:val="single" w:sz="4" w:space="0" w:color="auto"/>
              <w:bottom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1</w:t>
            </w:r>
          </w:p>
        </w:tc>
        <w:tc>
          <w:tcPr>
            <w:tcW w:w="3864"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2</w:t>
            </w:r>
          </w:p>
        </w:tc>
        <w:tc>
          <w:tcPr>
            <w:tcW w:w="5322" w:type="dxa"/>
            <w:gridSpan w:val="5"/>
            <w:vMerge w:val="restart"/>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 xml:space="preserve"> Заявление принято регистрационный номер___________ _______________</w:t>
            </w:r>
          </w:p>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количество листов заявления _______</w:t>
            </w:r>
          </w:p>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количество прилагаемых документов ________________________________,</w:t>
            </w:r>
          </w:p>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в том числе оригиналов ___, копий ____, количество листов в оригиналах ____, копиях ____ ФИО должностного лица ____________________________</w:t>
            </w:r>
          </w:p>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подпись должностного лица ____________</w:t>
            </w:r>
          </w:p>
        </w:tc>
      </w:tr>
      <w:tr w:rsidR="000C7492" w:rsidRPr="000C7492" w:rsidTr="000C7492">
        <w:trPr>
          <w:trHeight w:val="276"/>
        </w:trPr>
        <w:tc>
          <w:tcPr>
            <w:tcW w:w="55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vMerge w:val="restart"/>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В ____________________________</w:t>
            </w:r>
          </w:p>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______________________________________________________________</w:t>
            </w:r>
          </w:p>
          <w:p w:rsidR="000C7492" w:rsidRPr="000C7492" w:rsidRDefault="000C7492" w:rsidP="008D7B03">
            <w:pPr>
              <w:widowControl/>
              <w:suppressAutoHyphens w:val="0"/>
              <w:autoSpaceDN w:val="0"/>
              <w:adjustRightInd w:val="0"/>
              <w:contextualSpacing/>
              <w:jc w:val="center"/>
              <w:rPr>
                <w:rFonts w:ascii="Times New Roman" w:hAnsi="Times New Roman" w:cs="Times New Roman"/>
                <w:kern w:val="0"/>
              </w:rPr>
            </w:pPr>
            <w:r w:rsidRPr="000C7492">
              <w:rPr>
                <w:rFonts w:ascii="Times New Roman" w:hAnsi="Times New Roman" w:cs="Times New Roman"/>
                <w:kern w:val="0"/>
              </w:rPr>
              <w:t xml:space="preserve">(наименование органа местного самоуправления, органа государственной власти </w:t>
            </w:r>
            <w:r w:rsidR="008D7B03">
              <w:rPr>
                <w:rFonts w:ascii="Times New Roman" w:hAnsi="Times New Roman" w:cs="Times New Roman"/>
                <w:bCs/>
              </w:rPr>
              <w:t>Приморского края</w:t>
            </w:r>
            <w:r w:rsidRPr="000C7492">
              <w:rPr>
                <w:rFonts w:ascii="Times New Roman" w:hAnsi="Times New Roman" w:cs="Times New Roman"/>
                <w:kern w:val="0"/>
              </w:rPr>
              <w:t xml:space="preserve">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2" w:history="1">
              <w:r w:rsidRPr="000C7492">
                <w:rPr>
                  <w:rFonts w:ascii="Times New Roman" w:hAnsi="Times New Roman" w:cs="Times New Roman"/>
                  <w:kern w:val="0"/>
                </w:rPr>
                <w:t>законом</w:t>
              </w:r>
            </w:hyperlink>
            <w:r w:rsidRPr="000C7492">
              <w:rPr>
                <w:rFonts w:ascii="Times New Roman" w:hAnsi="Times New Roman" w:cs="Times New Roman"/>
                <w:kern w:val="0"/>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p>
        </w:tc>
        <w:tc>
          <w:tcPr>
            <w:tcW w:w="5322" w:type="dxa"/>
            <w:gridSpan w:val="5"/>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5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5322" w:type="dxa"/>
            <w:gridSpan w:val="5"/>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дата "__" ____________ ____ г.</w:t>
            </w:r>
          </w:p>
        </w:tc>
      </w:tr>
      <w:tr w:rsidR="000C7492" w:rsidRPr="000C7492" w:rsidTr="000C7492">
        <w:tc>
          <w:tcPr>
            <w:tcW w:w="550"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3.1</w:t>
            </w:r>
          </w:p>
        </w:tc>
        <w:tc>
          <w:tcPr>
            <w:tcW w:w="9718"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Прошу в отношении объекта адресации:</w:t>
            </w:r>
          </w:p>
        </w:tc>
      </w:tr>
      <w:tr w:rsidR="000C7492" w:rsidRPr="000C7492" w:rsidTr="000C7492">
        <w:tc>
          <w:tcPr>
            <w:tcW w:w="55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9718"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Вид:</w:t>
            </w:r>
          </w:p>
        </w:tc>
      </w:tr>
      <w:tr w:rsidR="000C7492" w:rsidRPr="000C7492" w:rsidTr="000C7492">
        <w:tc>
          <w:tcPr>
            <w:tcW w:w="55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437"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503" w:type="dxa"/>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52"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171" w:type="dxa"/>
            <w:gridSpan w:val="2"/>
            <w:vMerge w:val="restart"/>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Машино-место</w:t>
            </w:r>
          </w:p>
        </w:tc>
      </w:tr>
      <w:tr w:rsidR="000C7492" w:rsidRPr="000C7492" w:rsidTr="000C7492">
        <w:tc>
          <w:tcPr>
            <w:tcW w:w="55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4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2503" w:type="dxa"/>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2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52"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3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171"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437"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503" w:type="dxa"/>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52"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171"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4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2503" w:type="dxa"/>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2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52"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3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171"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val="restart"/>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lastRenderedPageBreak/>
              <w:t>3.2</w:t>
            </w:r>
          </w:p>
        </w:tc>
        <w:tc>
          <w:tcPr>
            <w:tcW w:w="9718"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Присвоить адрес</w:t>
            </w: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9718"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В связи с:</w:t>
            </w: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437"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281" w:type="dxa"/>
            <w:gridSpan w:val="9"/>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земельного участка(ов) из земель, находящихся в государственной или муниципальной собственности</w:t>
            </w: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Количество образуемых земельных участков</w:t>
            </w: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9718"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земельного участка(ов) путем раздела земельного участка</w:t>
            </w: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Количество образуемых земельных участков</w:t>
            </w: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Кадастровый номер земельного участка, раздел которого осуществляется</w:t>
            </w: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земельного участка, раздел которого осуществляется</w:t>
            </w: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437"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281" w:type="dxa"/>
            <w:gridSpan w:val="9"/>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земельного участка путем объединения земельных участков</w:t>
            </w: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Количество объединяемых земельных участков</w:t>
            </w: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 xml:space="preserve">Кадастровый номер объединяемого земельного участка </w:t>
            </w:r>
            <w:hyperlink w:anchor="Par571" w:history="1">
              <w:r w:rsidRPr="000C7492">
                <w:rPr>
                  <w:rFonts w:ascii="Times New Roman" w:hAnsi="Times New Roman" w:cs="Times New Roman"/>
                  <w:kern w:val="0"/>
                </w:rPr>
                <w:t>&lt;1&gt;</w:t>
              </w:r>
            </w:hyperlink>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Адрес объединяемого земельного участка </w:t>
            </w:r>
            <w:hyperlink w:anchor="Par571" w:history="1">
              <w:r w:rsidRPr="000C7492">
                <w:rPr>
                  <w:rFonts w:ascii="Times New Roman" w:hAnsi="Times New Roman" w:cs="Times New Roman"/>
                  <w:kern w:val="0"/>
                </w:rPr>
                <w:t>&lt;1&gt;</w:t>
              </w:r>
            </w:hyperlink>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386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outlineLvl w:val="0"/>
              <w:rPr>
                <w:rFonts w:ascii="Times New Roman" w:hAnsi="Times New Roman" w:cs="Times New Roman"/>
                <w:kern w:val="0"/>
              </w:rPr>
            </w:pPr>
          </w:p>
        </w:tc>
        <w:tc>
          <w:tcPr>
            <w:tcW w:w="585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bl>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2621"/>
      </w:tblGrid>
      <w:tr w:rsidR="000C7492" w:rsidRPr="000C7492" w:rsidTr="000C7492">
        <w:tc>
          <w:tcPr>
            <w:tcW w:w="6316"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33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5"/>
              <w:contextualSpacing/>
              <w:jc w:val="both"/>
              <w:rPr>
                <w:rFonts w:ascii="Times New Roman" w:hAnsi="Times New Roman" w:cs="Times New Roman"/>
                <w:kern w:val="0"/>
              </w:rPr>
            </w:pPr>
            <w:r w:rsidRPr="000C7492">
              <w:rPr>
                <w:rFonts w:ascii="Times New Roman" w:hAnsi="Times New Roman" w:cs="Times New Roman"/>
                <w:kern w:val="0"/>
              </w:rPr>
              <w:t>Лист N ___</w:t>
            </w:r>
          </w:p>
        </w:tc>
        <w:tc>
          <w:tcPr>
            <w:tcW w:w="26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10"/>
              <w:contextualSpacing/>
              <w:jc w:val="both"/>
              <w:rPr>
                <w:rFonts w:ascii="Times New Roman" w:hAnsi="Times New Roman" w:cs="Times New Roman"/>
                <w:kern w:val="0"/>
              </w:rPr>
            </w:pPr>
            <w:r w:rsidRPr="000C7492">
              <w:rPr>
                <w:rFonts w:ascii="Times New Roman" w:hAnsi="Times New Roman" w:cs="Times New Roman"/>
                <w:kern w:val="0"/>
              </w:rPr>
              <w:t>Всего листов ___</w:t>
            </w:r>
          </w:p>
        </w:tc>
      </w:tr>
      <w:tr w:rsidR="000C7492" w:rsidRPr="000C7492" w:rsidTr="000C7492">
        <w:tc>
          <w:tcPr>
            <w:tcW w:w="10268" w:type="dxa"/>
            <w:gridSpan w:val="6"/>
            <w:tcBorders>
              <w:top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val="restart"/>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12"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Образованием земельного участка(ов) путем выдела из земельного участка</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Количество образуемых земельных участков (за исключением земельного участка, из которого осуществляется выдел)</w:t>
            </w: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Кадастровый номер </w:t>
            </w:r>
            <w:r w:rsidRPr="000C7492">
              <w:rPr>
                <w:rFonts w:ascii="Times New Roman" w:hAnsi="Times New Roman" w:cs="Times New Roman"/>
                <w:kern w:val="0"/>
              </w:rPr>
              <w:lastRenderedPageBreak/>
              <w:t>земельного участка, из которого осуществляется выдел</w:t>
            </w: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lastRenderedPageBreak/>
              <w:t xml:space="preserve">Адрес земельного участка, из которого </w:t>
            </w:r>
            <w:r w:rsidRPr="000C7492">
              <w:rPr>
                <w:rFonts w:ascii="Times New Roman" w:hAnsi="Times New Roman" w:cs="Times New Roman"/>
                <w:kern w:val="0"/>
              </w:rPr>
              <w:lastRenderedPageBreak/>
              <w:t>осуществляется выдел</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12"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Образованием земельного участка(ов) путем перераспределения земельных участков</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Количество образуемых земельных участков</w:t>
            </w: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Количество земельных участков, которые перераспределяются</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Кадастровый номер земельного участка, который перераспределяется </w:t>
            </w:r>
            <w:hyperlink w:anchor="Par572" w:history="1">
              <w:r w:rsidRPr="000C7492">
                <w:rPr>
                  <w:rFonts w:ascii="Times New Roman" w:hAnsi="Times New Roman" w:cs="Times New Roman"/>
                  <w:kern w:val="0"/>
                </w:rPr>
                <w:t>&lt;2&gt;</w:t>
              </w:r>
            </w:hyperlink>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Адрес земельного участка, который перераспределяется </w:t>
            </w:r>
            <w:hyperlink w:anchor="Par572" w:history="1">
              <w:r w:rsidRPr="000C7492">
                <w:rPr>
                  <w:rFonts w:ascii="Times New Roman" w:hAnsi="Times New Roman" w:cs="Times New Roman"/>
                  <w:kern w:val="0"/>
                </w:rPr>
                <w:t>&lt;2&gt;</w:t>
              </w:r>
            </w:hyperlink>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12"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Строительством, реконструкцией здания (строения), сооружения</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Наименование объекта строительства (реконструкции) в соответствии с проектной документацией</w:t>
            </w: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Кадастровый номер земельного участка, на котором осуществляется строительство (реконструкция)</w:t>
            </w: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земельного участка, на котором осуществляется строительство (реконструкция)</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12"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sidRPr="000C7492">
                <w:rPr>
                  <w:rFonts w:ascii="Times New Roman" w:hAnsi="Times New Roman" w:cs="Times New Roman"/>
                  <w:kern w:val="0"/>
                </w:rPr>
                <w:t>кодексом</w:t>
              </w:r>
            </w:hyperlink>
            <w:r w:rsidRPr="000C7492">
              <w:rPr>
                <w:rFonts w:ascii="Times New Roman" w:hAnsi="Times New Roman" w:cs="Times New Roman"/>
                <w:kern w:val="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Тип здания (строения), сооружения</w:t>
            </w: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Кадастровый номер земельного участка, на котором осуществляется строительство (реконструкция)</w:t>
            </w: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земельного участка, на котором осуществляется строительство (реконструкция)</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4"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12"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Переводом жилого помещения в нежилое помещение и нежилого помещения в жилое помещение</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Кадастровый номер помещения</w:t>
            </w: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Адрес помещения</w:t>
            </w: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22"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850" w:type="dxa"/>
            <w:gridSpan w:val="2"/>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89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bl>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2132"/>
      </w:tblGrid>
      <w:tr w:rsidR="000C7492" w:rsidRPr="000C7492" w:rsidTr="000C7492">
        <w:tc>
          <w:tcPr>
            <w:tcW w:w="6316" w:type="dxa"/>
            <w:gridSpan w:val="9"/>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331"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5"/>
              <w:contextualSpacing/>
              <w:jc w:val="both"/>
              <w:rPr>
                <w:rFonts w:ascii="Times New Roman" w:hAnsi="Times New Roman" w:cs="Times New Roman"/>
                <w:kern w:val="0"/>
              </w:rPr>
            </w:pPr>
            <w:r w:rsidRPr="000C7492">
              <w:rPr>
                <w:rFonts w:ascii="Times New Roman" w:hAnsi="Times New Roman" w:cs="Times New Roman"/>
                <w:kern w:val="0"/>
              </w:rPr>
              <w:t>Лист N ___</w:t>
            </w:r>
          </w:p>
        </w:tc>
        <w:tc>
          <w:tcPr>
            <w:tcW w:w="2682"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10"/>
              <w:contextualSpacing/>
              <w:jc w:val="both"/>
              <w:rPr>
                <w:rFonts w:ascii="Times New Roman" w:hAnsi="Times New Roman" w:cs="Times New Roman"/>
                <w:kern w:val="0"/>
              </w:rPr>
            </w:pPr>
            <w:r w:rsidRPr="000C7492">
              <w:rPr>
                <w:rFonts w:ascii="Times New Roman" w:hAnsi="Times New Roman" w:cs="Times New Roman"/>
                <w:kern w:val="0"/>
              </w:rPr>
              <w:t>Всего листов ___</w:t>
            </w:r>
          </w:p>
        </w:tc>
      </w:tr>
      <w:tr w:rsidR="000C7492" w:rsidRPr="000C7492" w:rsidTr="000C7492">
        <w:tc>
          <w:tcPr>
            <w:tcW w:w="10329" w:type="dxa"/>
            <w:gridSpan w:val="13"/>
            <w:tcBorders>
              <w:top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val="restart"/>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помещения(ий) в здании (строении), сооружении путем раздела здания (строения), сооружения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44"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16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Количество образуемых помещений</w:t>
            </w:r>
          </w:p>
        </w:tc>
        <w:tc>
          <w:tcPr>
            <w:tcW w:w="2132"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4"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16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Количество образуемых помещений</w:t>
            </w:r>
          </w:p>
        </w:tc>
        <w:tc>
          <w:tcPr>
            <w:tcW w:w="2132"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здания, сооружения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помещения(ий) в здании (строении), сооружении путем объединения  помещений, машино-места</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079"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 xml:space="preserve">Назначение помещения (жилое (нежилое) помещение) </w:t>
            </w:r>
            <w:hyperlink w:anchor="Par573" w:history="1">
              <w:r w:rsidRPr="000C7492">
                <w:rPr>
                  <w:rFonts w:ascii="Times New Roman" w:hAnsi="Times New Roman" w:cs="Times New Roman"/>
                  <w:kern w:val="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 xml:space="preserve">Вид помещения </w:t>
            </w:r>
            <w:hyperlink w:anchor="Par573" w:history="1">
              <w:r w:rsidRPr="000C7492">
                <w:rPr>
                  <w:rFonts w:ascii="Times New Roman" w:hAnsi="Times New Roman" w:cs="Times New Roman"/>
                  <w:kern w:val="0"/>
                </w:rPr>
                <w:t>&lt;3&gt;</w:t>
              </w:r>
            </w:hyperlink>
          </w:p>
        </w:tc>
        <w:tc>
          <w:tcPr>
            <w:tcW w:w="367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 xml:space="preserve">Количество помещений </w:t>
            </w:r>
            <w:hyperlink w:anchor="Par573" w:history="1">
              <w:r w:rsidRPr="000C7492">
                <w:rPr>
                  <w:rFonts w:ascii="Times New Roman" w:hAnsi="Times New Roman" w:cs="Times New Roman"/>
                  <w:kern w:val="0"/>
                </w:rPr>
                <w:t>&lt;3&gt;</w:t>
              </w:r>
            </w:hyperlink>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079"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024"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67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Кадастровый номер помещения, машино-места, раздел которого осуществляется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помещения, машино-места, раздел которого осуществляется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помещения в здании (строении), сооружении путем объединения помещений, машино-мест в здании (строении), сооружении</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44"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468"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070"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Образование нежилого помещения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Количество объединяемых помещений</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Кадастровый номер объединяемого помещения </w:t>
            </w:r>
            <w:hyperlink w:anchor="Par574" w:history="1">
              <w:r w:rsidRPr="000C7492">
                <w:rPr>
                  <w:rFonts w:ascii="Times New Roman" w:hAnsi="Times New Roman" w:cs="Times New Roman"/>
                  <w:kern w:val="0"/>
                </w:rPr>
                <w:t>&lt;4&gt;</w:t>
              </w:r>
            </w:hyperlink>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 xml:space="preserve">Адрес объединяемого помещения </w:t>
            </w:r>
            <w:hyperlink w:anchor="Par574" w:history="1">
              <w:r w:rsidRPr="000C7492">
                <w:rPr>
                  <w:rFonts w:ascii="Times New Roman" w:hAnsi="Times New Roman" w:cs="Times New Roman"/>
                  <w:kern w:val="0"/>
                </w:rPr>
                <w:t>&lt;4&gt;</w:t>
              </w:r>
            </w:hyperlink>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помещения в здании, сооружении путем переустройства и (или) перепланировки мест общего пользования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44"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468"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070"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Образование нежилого помещения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Количество образуемых помещений</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здания, сооружения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val="restart"/>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Образованием машино-места в здании, сооружении путем раздела здания, сооружения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jc w:val="both"/>
              <w:rPr>
                <w:rFonts w:ascii="Times New Roman" w:hAnsi="Times New Roman" w:cs="Times New Roman"/>
                <w:kern w:val="0"/>
              </w:rPr>
            </w:pPr>
            <w:r w:rsidRPr="000C7492">
              <w:rPr>
                <w:rFonts w:ascii="Times New Roman" w:hAnsi="Times New Roman" w:cs="Times New Roman"/>
                <w:kern w:val="0"/>
              </w:rPr>
              <w:t>Количество образуемых машиномест</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здания, сооружения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машино-места (машино-мест) в здании, сооружении путем раздела помещения, машино-места</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Количество машино-мест</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Кадастровый номер помещения, машино-места, раздел которого осуществляется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помещения, машино-места раздел которого осуществляется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jc w:val="both"/>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машино-места в здании, сооружении путем объединения помещений, машино-мест в здании, сооружении</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Количество объединяемых помещений, машино-мест</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Кадастровый номер объединяемого помещения </w:t>
            </w:r>
            <w:hyperlink w:anchor="Par574" w:history="1">
              <w:r w:rsidRPr="000C7492">
                <w:rPr>
                  <w:rFonts w:ascii="Times New Roman" w:hAnsi="Times New Roman" w:cs="Times New Roman"/>
                  <w:kern w:val="0"/>
                </w:rPr>
                <w:t>&lt;4&gt;</w:t>
              </w:r>
            </w:hyperlink>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Адрес объединяемого помещения </w:t>
            </w:r>
            <w:hyperlink w:anchor="Par574" w:history="1">
              <w:r w:rsidRPr="000C7492">
                <w:rPr>
                  <w:rFonts w:ascii="Times New Roman" w:hAnsi="Times New Roman" w:cs="Times New Roman"/>
                  <w:kern w:val="0"/>
                </w:rPr>
                <w:t>&lt;4&gt;</w:t>
              </w:r>
            </w:hyperlink>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Образованием машино-места в здании, сооружении путем переустройства и (или) перепланировки мест общего пользования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Количество образуемых машиномест</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Кадастровый номер здания, сооружения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здания, сооружения</w:t>
            </w: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9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85"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rPr>
          <w:trHeight w:val="2601"/>
        </w:trPr>
        <w:tc>
          <w:tcPr>
            <w:tcW w:w="550" w:type="dxa"/>
            <w:vMerge w:val="restart"/>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4" w:history="1">
              <w:r w:rsidRPr="000C7492">
                <w:rPr>
                  <w:rFonts w:ascii="Times New Roman" w:hAnsi="Times New Roman" w:cs="Times New Roman"/>
                  <w:kern w:val="0"/>
                </w:rPr>
                <w:t>законом</w:t>
              </w:r>
            </w:hyperlink>
            <w:r w:rsidRPr="000C7492">
              <w:rPr>
                <w:rFonts w:ascii="Times New Roman" w:hAnsi="Times New Roman" w:cs="Times New Roman"/>
                <w:kern w:val="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Кадастровый номер земельного участка, здания (строения), сооружения, помещения, машино-места</w:t>
            </w:r>
          </w:p>
        </w:tc>
        <w:tc>
          <w:tcPr>
            <w:tcW w:w="5441" w:type="dxa"/>
            <w:gridSpan w:val="6"/>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Существующий адрес земельного участка, здания (строения), сооружения, помещения, машино-места</w:t>
            </w: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353" w:type="dxa"/>
            <w:gridSpan w:val="11"/>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5" w:history="1">
              <w:r w:rsidRPr="000C7492">
                <w:rPr>
                  <w:rFonts w:ascii="Times New Roman" w:hAnsi="Times New Roman" w:cs="Times New Roman"/>
                  <w:kern w:val="0"/>
                </w:rPr>
                <w:t>законом</w:t>
              </w:r>
            </w:hyperlink>
            <w:r w:rsidRPr="000C7492">
              <w:rPr>
                <w:rFonts w:ascii="Times New Roman" w:hAnsi="Times New Roman" w:cs="Times New Roman"/>
                <w:kern w:val="0"/>
              </w:rPr>
              <w:t xml:space="preserve"> "О государственной регистрации недвижимости", адреса</w:t>
            </w: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Кадастровый номер земельного участка, здания (строения), сооружения, помещения, машиноместа</w:t>
            </w:r>
          </w:p>
        </w:tc>
        <w:tc>
          <w:tcPr>
            <w:tcW w:w="5441" w:type="dxa"/>
            <w:gridSpan w:val="6"/>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0" w:type="dxa"/>
            <w:vMerge/>
            <w:tcBorders>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38"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441"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bl>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bl>
      <w:tblPr>
        <w:tblW w:w="10410" w:type="dxa"/>
        <w:tblLayout w:type="fixed"/>
        <w:tblCellMar>
          <w:top w:w="102" w:type="dxa"/>
          <w:left w:w="62" w:type="dxa"/>
          <w:bottom w:w="102" w:type="dxa"/>
          <w:right w:w="62" w:type="dxa"/>
        </w:tblCellMar>
        <w:tblLook w:val="0000"/>
      </w:tblPr>
      <w:tblGrid>
        <w:gridCol w:w="538"/>
        <w:gridCol w:w="432"/>
        <w:gridCol w:w="3255"/>
        <w:gridCol w:w="2091"/>
        <w:gridCol w:w="1331"/>
        <w:gridCol w:w="2763"/>
      </w:tblGrid>
      <w:tr w:rsidR="000C7492" w:rsidRPr="000C7492" w:rsidTr="000C7492">
        <w:tc>
          <w:tcPr>
            <w:tcW w:w="6316"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33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5"/>
              <w:contextualSpacing/>
              <w:jc w:val="both"/>
              <w:rPr>
                <w:rFonts w:ascii="Times New Roman" w:hAnsi="Times New Roman" w:cs="Times New Roman"/>
                <w:kern w:val="0"/>
              </w:rPr>
            </w:pPr>
            <w:r w:rsidRPr="000C7492">
              <w:rPr>
                <w:rFonts w:ascii="Times New Roman" w:hAnsi="Times New Roman" w:cs="Times New Roman"/>
                <w:kern w:val="0"/>
              </w:rPr>
              <w:t>Лист N ___</w:t>
            </w:r>
          </w:p>
        </w:tc>
        <w:tc>
          <w:tcPr>
            <w:tcW w:w="2763"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10"/>
              <w:contextualSpacing/>
              <w:jc w:val="both"/>
              <w:rPr>
                <w:rFonts w:ascii="Times New Roman" w:hAnsi="Times New Roman" w:cs="Times New Roman"/>
                <w:kern w:val="0"/>
              </w:rPr>
            </w:pPr>
            <w:r w:rsidRPr="000C7492">
              <w:rPr>
                <w:rFonts w:ascii="Times New Roman" w:hAnsi="Times New Roman" w:cs="Times New Roman"/>
                <w:kern w:val="0"/>
              </w:rPr>
              <w:t>Всего листов ___</w:t>
            </w:r>
          </w:p>
        </w:tc>
      </w:tr>
      <w:tr w:rsidR="000C7492" w:rsidRPr="000C7492" w:rsidTr="000C7492">
        <w:tc>
          <w:tcPr>
            <w:tcW w:w="6316" w:type="dxa"/>
            <w:gridSpan w:val="4"/>
            <w:tcBorders>
              <w:top w:val="single" w:sz="4" w:space="0" w:color="auto"/>
              <w:bottom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331" w:type="dxa"/>
            <w:tcBorders>
              <w:top w:val="single" w:sz="4" w:space="0" w:color="auto"/>
              <w:bottom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63" w:type="dxa"/>
            <w:tcBorders>
              <w:top w:val="single" w:sz="4" w:space="0" w:color="auto"/>
              <w:bottom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3.3</w:t>
            </w:r>
          </w:p>
        </w:tc>
        <w:tc>
          <w:tcPr>
            <w:tcW w:w="9872"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Аннулировать адрес объекта адресации:</w:t>
            </w: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Наименование страны</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Наименование субъекта Российской Федерации</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Наименование поселения</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Наименование внутригородского района городского округа</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Наименование населенного пункта</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Наименование элемента планировочной структуры</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Наименование элемента улично-дорожной сети</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Номер земельного участка</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Тип и номер здания, сооружения или объекта незавершенного строительства</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Тип и номер помещения, расположенного в здании или сооружении</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Тип и номер помещения в пределах квартиры (в отношении коммунальных квартир)</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872"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В связи с:</w:t>
            </w: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44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44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 xml:space="preserve">Исключением из Единого государственного реестра недвижимости указанных в </w:t>
            </w:r>
            <w:hyperlink r:id="rId16" w:history="1">
              <w:r w:rsidRPr="000C7492">
                <w:rPr>
                  <w:rFonts w:ascii="Times New Roman" w:hAnsi="Times New Roman" w:cs="Times New Roman"/>
                  <w:kern w:val="0"/>
                </w:rPr>
                <w:t>части 7 статьи 72</w:t>
              </w:r>
            </w:hyperlink>
            <w:r w:rsidRPr="000C7492">
              <w:rPr>
                <w:rFonts w:ascii="Times New Roman" w:hAnsi="Times New Roman" w:cs="Times New Roman"/>
                <w:kern w:val="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44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Присвоением объекту адресации нового адреса</w:t>
            </w: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Дополнительная информация:</w:t>
            </w: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687"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18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bl>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bl>
      <w:tblPr>
        <w:tblW w:w="10410" w:type="dxa"/>
        <w:tblLayout w:type="fixed"/>
        <w:tblCellMar>
          <w:top w:w="102" w:type="dxa"/>
          <w:left w:w="62" w:type="dxa"/>
          <w:bottom w:w="102" w:type="dxa"/>
          <w:right w:w="62" w:type="dxa"/>
        </w:tblCellMar>
        <w:tblLook w:val="0000"/>
      </w:tblPr>
      <w:tblGrid>
        <w:gridCol w:w="558"/>
        <w:gridCol w:w="448"/>
        <w:gridCol w:w="421"/>
        <w:gridCol w:w="419"/>
        <w:gridCol w:w="776"/>
        <w:gridCol w:w="984"/>
        <w:gridCol w:w="435"/>
        <w:gridCol w:w="548"/>
        <w:gridCol w:w="356"/>
        <w:gridCol w:w="1012"/>
        <w:gridCol w:w="359"/>
        <w:gridCol w:w="469"/>
        <w:gridCol w:w="862"/>
        <w:gridCol w:w="550"/>
        <w:gridCol w:w="2213"/>
      </w:tblGrid>
      <w:tr w:rsidR="000C7492" w:rsidRPr="000C7492" w:rsidTr="000C7492">
        <w:tc>
          <w:tcPr>
            <w:tcW w:w="6316"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331"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5"/>
              <w:contextualSpacing/>
              <w:jc w:val="both"/>
              <w:rPr>
                <w:rFonts w:ascii="Times New Roman" w:hAnsi="Times New Roman" w:cs="Times New Roman"/>
                <w:kern w:val="0"/>
              </w:rPr>
            </w:pPr>
            <w:r w:rsidRPr="000C7492">
              <w:rPr>
                <w:rFonts w:ascii="Times New Roman" w:hAnsi="Times New Roman" w:cs="Times New Roman"/>
                <w:kern w:val="0"/>
              </w:rPr>
              <w:t>Лист N ___</w:t>
            </w:r>
          </w:p>
        </w:tc>
        <w:tc>
          <w:tcPr>
            <w:tcW w:w="2763"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10"/>
              <w:contextualSpacing/>
              <w:jc w:val="both"/>
              <w:rPr>
                <w:rFonts w:ascii="Times New Roman" w:hAnsi="Times New Roman" w:cs="Times New Roman"/>
                <w:kern w:val="0"/>
              </w:rPr>
            </w:pPr>
            <w:r w:rsidRPr="000C7492">
              <w:rPr>
                <w:rFonts w:ascii="Times New Roman" w:hAnsi="Times New Roman" w:cs="Times New Roman"/>
                <w:kern w:val="0"/>
              </w:rPr>
              <w:t>Всего листов ___</w:t>
            </w:r>
          </w:p>
        </w:tc>
      </w:tr>
      <w:tr w:rsidR="000C7492" w:rsidRPr="000C7492" w:rsidTr="000C7492">
        <w:tc>
          <w:tcPr>
            <w:tcW w:w="10410" w:type="dxa"/>
            <w:gridSpan w:val="15"/>
            <w:tcBorders>
              <w:top w:val="single" w:sz="4" w:space="0" w:color="auto"/>
              <w:bottom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4</w:t>
            </w:r>
          </w:p>
        </w:tc>
        <w:tc>
          <w:tcPr>
            <w:tcW w:w="9852" w:type="dxa"/>
            <w:gridSpan w:val="1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Собственник объекта адресации или лицо, обладающее иным вещным правом на объект адресации</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8983"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физическое лицо:</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фамилия:</w:t>
            </w:r>
          </w:p>
        </w:tc>
        <w:tc>
          <w:tcPr>
            <w:tcW w:w="2351" w:type="dxa"/>
            <w:gridSpan w:val="4"/>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отчество (полностью) (при наличии):</w:t>
            </w:r>
          </w:p>
        </w:tc>
        <w:tc>
          <w:tcPr>
            <w:tcW w:w="2213" w:type="dxa"/>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ИНН (при наличии):</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179"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351"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24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213"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179" w:type="dxa"/>
            <w:gridSpan w:val="3"/>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документ, удостоверяющий личность:</w:t>
            </w:r>
          </w:p>
        </w:tc>
        <w:tc>
          <w:tcPr>
            <w:tcW w:w="2351"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серия:</w:t>
            </w:r>
          </w:p>
        </w:tc>
        <w:tc>
          <w:tcPr>
            <w:tcW w:w="2213"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номер:</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179"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351"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24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213"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179"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351"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дата выдачи:</w:t>
            </w:r>
          </w:p>
        </w:tc>
        <w:tc>
          <w:tcPr>
            <w:tcW w:w="4453"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кем выдан:</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179"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351"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"__" ______ ____ г.</w:t>
            </w:r>
          </w:p>
        </w:tc>
        <w:tc>
          <w:tcPr>
            <w:tcW w:w="4453"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179"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351"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53"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почтовый адрес:</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телефон для связи:</w:t>
            </w:r>
          </w:p>
        </w:tc>
        <w:tc>
          <w:tcPr>
            <w:tcW w:w="3625" w:type="dxa"/>
            <w:gridSpan w:val="3"/>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адрес электронной почты (при наличии):</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179"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179" w:type="dxa"/>
            <w:gridSpan w:val="6"/>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625" w:type="dxa"/>
            <w:gridSpan w:val="3"/>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179"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179" w:type="dxa"/>
            <w:gridSpan w:val="6"/>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625"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8983"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юридическое лицо, в том числе орган государственной власти, иной государственный орган, орган местного самоуправления:</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полное наименование:</w:t>
            </w:r>
          </w:p>
        </w:tc>
        <w:tc>
          <w:tcPr>
            <w:tcW w:w="6369"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1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369"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518"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ИНН (для российского юридического лица):</w:t>
            </w:r>
          </w:p>
        </w:tc>
        <w:tc>
          <w:tcPr>
            <w:tcW w:w="5465"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КПП (для российского юридического лица):</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518"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465"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1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дата регистрации (для иностранного юридического лица):</w:t>
            </w:r>
          </w:p>
        </w:tc>
        <w:tc>
          <w:tcPr>
            <w:tcW w:w="362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номер регистрации (для иностранного юридического лица):</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1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"__" ________ ____ г.</w:t>
            </w:r>
          </w:p>
        </w:tc>
        <w:tc>
          <w:tcPr>
            <w:tcW w:w="3625" w:type="dxa"/>
            <w:gridSpan w:val="3"/>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1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44" w:type="dxa"/>
            <w:gridSpan w:val="5"/>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625"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1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телефон для связи:</w:t>
            </w:r>
          </w:p>
        </w:tc>
        <w:tc>
          <w:tcPr>
            <w:tcW w:w="362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адрес электронной почты (при наличии):</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1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625" w:type="dxa"/>
            <w:gridSpan w:val="3"/>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1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44" w:type="dxa"/>
            <w:gridSpan w:val="5"/>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625"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8983"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Вещное право на объект адресации:</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19"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8564"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право собственности</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19"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8564"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право хозяйственного ведения имуществом на объект адресации</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19"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8564"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право оперативного управления имуществом на объект адресации</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19"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8564"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право пожизненно наследуемого владения земельным участком</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21"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19"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8564"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право постоянного (бессрочного) пользования земельным участком</w:t>
            </w:r>
          </w:p>
        </w:tc>
      </w:tr>
      <w:tr w:rsidR="000C7492" w:rsidRPr="000C7492" w:rsidTr="000C7492">
        <w:tc>
          <w:tcPr>
            <w:tcW w:w="558"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5</w:t>
            </w:r>
          </w:p>
        </w:tc>
        <w:tc>
          <w:tcPr>
            <w:tcW w:w="9852" w:type="dxa"/>
            <w:gridSpan w:val="1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583"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Лично</w:t>
            </w:r>
          </w:p>
        </w:tc>
        <w:tc>
          <w:tcPr>
            <w:tcW w:w="35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465"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В многофункциональном центре</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Почтовым отправлением по адресу:</w:t>
            </w:r>
          </w:p>
        </w:tc>
        <w:tc>
          <w:tcPr>
            <w:tcW w:w="5821" w:type="dxa"/>
            <w:gridSpan w:val="7"/>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583" w:type="dxa"/>
            <w:gridSpan w:val="6"/>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821" w:type="dxa"/>
            <w:gridSpan w:val="7"/>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404" w:type="dxa"/>
            <w:gridSpan w:val="1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 xml:space="preserve">В личном кабинете Единого портала государственных и муниципальных услуг, </w:t>
            </w:r>
            <w:r w:rsidRPr="000C7492">
              <w:rPr>
                <w:rFonts w:ascii="Times New Roman" w:hAnsi="Times New Roman" w:cs="Times New Roman"/>
                <w:kern w:val="0"/>
              </w:rPr>
              <w:lastRenderedPageBreak/>
              <w:t>региональных порталов государственных и муниципальных услуг</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404" w:type="dxa"/>
            <w:gridSpan w:val="1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В личном кабинете федеральной информационной адресной системы</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На адрес электронной почты (для сообщения о получении заявления и документов)</w:t>
            </w:r>
          </w:p>
        </w:tc>
        <w:tc>
          <w:tcPr>
            <w:tcW w:w="5821" w:type="dxa"/>
            <w:gridSpan w:val="7"/>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583" w:type="dxa"/>
            <w:gridSpan w:val="6"/>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821" w:type="dxa"/>
            <w:gridSpan w:val="7"/>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6</w:t>
            </w:r>
          </w:p>
        </w:tc>
        <w:tc>
          <w:tcPr>
            <w:tcW w:w="9852" w:type="dxa"/>
            <w:gridSpan w:val="1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Расписку в получении документов прошу:</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616"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Выдать лично</w:t>
            </w:r>
          </w:p>
        </w:tc>
        <w:tc>
          <w:tcPr>
            <w:tcW w:w="7788"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Расписка получена: ___________________________________</w:t>
            </w:r>
          </w:p>
          <w:p w:rsidR="000C7492" w:rsidRPr="000C7492" w:rsidRDefault="000C7492" w:rsidP="000C7492">
            <w:pPr>
              <w:widowControl/>
              <w:suppressAutoHyphens w:val="0"/>
              <w:autoSpaceDN w:val="0"/>
              <w:adjustRightInd w:val="0"/>
              <w:ind w:left="3005" w:firstLine="709"/>
              <w:contextualSpacing/>
              <w:jc w:val="both"/>
              <w:rPr>
                <w:rFonts w:ascii="Times New Roman" w:hAnsi="Times New Roman" w:cs="Times New Roman"/>
                <w:kern w:val="0"/>
              </w:rPr>
            </w:pPr>
            <w:r w:rsidRPr="000C7492">
              <w:rPr>
                <w:rFonts w:ascii="Times New Roman" w:hAnsi="Times New Roman" w:cs="Times New Roman"/>
                <w:kern w:val="0"/>
              </w:rPr>
              <w:t>(подпись заявителя)</w:t>
            </w: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Направить почтовым отправлением по адресу:</w:t>
            </w:r>
          </w:p>
        </w:tc>
        <w:tc>
          <w:tcPr>
            <w:tcW w:w="5821" w:type="dxa"/>
            <w:gridSpan w:val="7"/>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583" w:type="dxa"/>
            <w:gridSpan w:val="6"/>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5821" w:type="dxa"/>
            <w:gridSpan w:val="7"/>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58"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48"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404" w:type="dxa"/>
            <w:gridSpan w:val="1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Не направлять</w:t>
            </w:r>
          </w:p>
        </w:tc>
      </w:tr>
    </w:tbl>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969"/>
      </w:tblGrid>
      <w:tr w:rsidR="000C7492" w:rsidRPr="000C7492" w:rsidTr="000C7492">
        <w:tc>
          <w:tcPr>
            <w:tcW w:w="6316" w:type="dxa"/>
            <w:gridSpan w:val="9"/>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331"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5"/>
              <w:contextualSpacing/>
              <w:jc w:val="both"/>
              <w:rPr>
                <w:rFonts w:ascii="Times New Roman" w:hAnsi="Times New Roman" w:cs="Times New Roman"/>
                <w:kern w:val="0"/>
              </w:rPr>
            </w:pPr>
            <w:r w:rsidRPr="000C7492">
              <w:rPr>
                <w:rFonts w:ascii="Times New Roman" w:hAnsi="Times New Roman" w:cs="Times New Roman"/>
                <w:kern w:val="0"/>
              </w:rPr>
              <w:t>Лист N ___</w:t>
            </w:r>
          </w:p>
        </w:tc>
        <w:tc>
          <w:tcPr>
            <w:tcW w:w="2480"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10"/>
              <w:contextualSpacing/>
              <w:jc w:val="both"/>
              <w:rPr>
                <w:rFonts w:ascii="Times New Roman" w:hAnsi="Times New Roman" w:cs="Times New Roman"/>
                <w:kern w:val="0"/>
              </w:rPr>
            </w:pPr>
            <w:r w:rsidRPr="000C7492">
              <w:rPr>
                <w:rFonts w:ascii="Times New Roman" w:hAnsi="Times New Roman" w:cs="Times New Roman"/>
                <w:kern w:val="0"/>
              </w:rPr>
              <w:t>Всего листов ___</w:t>
            </w:r>
          </w:p>
        </w:tc>
      </w:tr>
      <w:tr w:rsidR="000C7492" w:rsidRPr="000C7492" w:rsidTr="000C7492">
        <w:tc>
          <w:tcPr>
            <w:tcW w:w="10127" w:type="dxa"/>
            <w:gridSpan w:val="13"/>
            <w:tcBorders>
              <w:top w:val="single" w:sz="4" w:space="0" w:color="auto"/>
              <w:bottom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7</w:t>
            </w: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Заявитель:</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158"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Собственник объекта адресации или лицо, обладающее иным вещным правом на объект адресации</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9158" w:type="dxa"/>
            <w:gridSpan w:val="11"/>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Представитель собственника объекта адресации или лица, обладающего иным вещным правом на объект адресации</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405"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8753"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физическое лицо:</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отчество (полностью) (при наличии):</w:t>
            </w:r>
          </w:p>
        </w:tc>
        <w:tc>
          <w:tcPr>
            <w:tcW w:w="1969" w:type="dxa"/>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ИНН (при наличии):</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03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23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969"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серия:</w:t>
            </w:r>
          </w:p>
        </w:tc>
        <w:tc>
          <w:tcPr>
            <w:tcW w:w="1969"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номер:</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03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23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969"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034"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дата выдачи:</w:t>
            </w:r>
          </w:p>
        </w:tc>
        <w:tc>
          <w:tcPr>
            <w:tcW w:w="4199"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кем выдан:</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"__" ______ ____ г.</w:t>
            </w:r>
          </w:p>
        </w:tc>
        <w:tc>
          <w:tcPr>
            <w:tcW w:w="4199"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034" w:type="dxa"/>
            <w:gridSpan w:val="4"/>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199"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адрес электронной почты (при наличии):</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520"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868" w:type="dxa"/>
            <w:gridSpan w:val="6"/>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365"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8753"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наименование и реквизиты документа, подтверждающего полномочия представителя:</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8753"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8753"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8753"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юридическое лицо, в том числе орган государственной власти, иной государственный орган, орган местного самоуправления:</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полное наименование:</w:t>
            </w:r>
          </w:p>
        </w:tc>
        <w:tc>
          <w:tcPr>
            <w:tcW w:w="6069"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84" w:type="dxa"/>
            <w:gridSpan w:val="2"/>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6069" w:type="dxa"/>
            <w:gridSpan w:val="8"/>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533"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КПП (для российского юридического лица):</w:t>
            </w:r>
          </w:p>
        </w:tc>
        <w:tc>
          <w:tcPr>
            <w:tcW w:w="5220" w:type="dxa"/>
            <w:gridSpan w:val="7"/>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ИНН (для российского юридического лица):</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3533"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5220" w:type="dxa"/>
            <w:gridSpan w:val="7"/>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84"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дата регистрации (для иностранного юридического лица):</w:t>
            </w:r>
          </w:p>
        </w:tc>
        <w:tc>
          <w:tcPr>
            <w:tcW w:w="3365"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номер регистрации (для иностранного юридического лица):</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84"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"__" _________ ____ г.</w:t>
            </w: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84"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04" w:type="dxa"/>
            <w:gridSpan w:val="5"/>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365"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адрес электронной почты (при наличии):</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84"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684"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704" w:type="dxa"/>
            <w:gridSpan w:val="5"/>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3365" w:type="dxa"/>
            <w:gridSpan w:val="3"/>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8753"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наименование и реквизиты документа, подтверждающего полномочия представителя:</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8753"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32"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05"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8753" w:type="dxa"/>
            <w:gridSpan w:val="10"/>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8</w:t>
            </w: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Документы, прилагаемые к заявлению:</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820"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Копия в количестве ___ экз., на ___ л.</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820"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Копия в количестве ___ экз., на ___ л.</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4820"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Копия в количестве ___ экз., на ___ л.</w:t>
            </w:r>
          </w:p>
        </w:tc>
      </w:tr>
      <w:tr w:rsidR="000C7492" w:rsidRPr="000C7492" w:rsidTr="000C7492">
        <w:tc>
          <w:tcPr>
            <w:tcW w:w="537"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right"/>
              <w:rPr>
                <w:rFonts w:ascii="Times New Roman" w:hAnsi="Times New Roman" w:cs="Times New Roman"/>
                <w:kern w:val="0"/>
              </w:rPr>
            </w:pPr>
            <w:r w:rsidRPr="000C7492">
              <w:rPr>
                <w:rFonts w:ascii="Times New Roman" w:hAnsi="Times New Roman" w:cs="Times New Roman"/>
                <w:kern w:val="0"/>
              </w:rPr>
              <w:t>9</w:t>
            </w: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Примечание:</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1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bl>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2480"/>
      </w:tblGrid>
      <w:tr w:rsidR="000C7492" w:rsidRPr="000C7492" w:rsidTr="000C7492">
        <w:tc>
          <w:tcPr>
            <w:tcW w:w="6284" w:type="dxa"/>
            <w:gridSpan w:val="3"/>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363"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5"/>
              <w:contextualSpacing/>
              <w:jc w:val="both"/>
              <w:rPr>
                <w:rFonts w:ascii="Times New Roman" w:hAnsi="Times New Roman" w:cs="Times New Roman"/>
                <w:kern w:val="0"/>
              </w:rPr>
            </w:pPr>
            <w:r w:rsidRPr="000C7492">
              <w:rPr>
                <w:rFonts w:ascii="Times New Roman" w:hAnsi="Times New Roman" w:cs="Times New Roman"/>
                <w:kern w:val="0"/>
              </w:rPr>
              <w:t>Лист N ___</w:t>
            </w:r>
          </w:p>
        </w:tc>
        <w:tc>
          <w:tcPr>
            <w:tcW w:w="2480"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left="10"/>
              <w:contextualSpacing/>
              <w:jc w:val="both"/>
              <w:rPr>
                <w:rFonts w:ascii="Times New Roman" w:hAnsi="Times New Roman" w:cs="Times New Roman"/>
                <w:kern w:val="0"/>
              </w:rPr>
            </w:pPr>
            <w:r w:rsidRPr="000C7492">
              <w:rPr>
                <w:rFonts w:ascii="Times New Roman" w:hAnsi="Times New Roman" w:cs="Times New Roman"/>
                <w:kern w:val="0"/>
              </w:rPr>
              <w:t>Всего листов ___</w:t>
            </w:r>
          </w:p>
        </w:tc>
      </w:tr>
      <w:tr w:rsidR="000C7492" w:rsidRPr="000C7492" w:rsidTr="000C7492">
        <w:tc>
          <w:tcPr>
            <w:tcW w:w="6284" w:type="dxa"/>
            <w:gridSpan w:val="3"/>
            <w:tcBorders>
              <w:top w:val="single" w:sz="4" w:space="0" w:color="auto"/>
              <w:bottom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1363" w:type="dxa"/>
            <w:tcBorders>
              <w:top w:val="single" w:sz="4" w:space="0" w:color="auto"/>
              <w:bottom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c>
          <w:tcPr>
            <w:tcW w:w="2480" w:type="dxa"/>
            <w:tcBorders>
              <w:top w:val="single" w:sz="4" w:space="0" w:color="auto"/>
              <w:bottom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10</w:t>
            </w:r>
          </w:p>
        </w:tc>
        <w:tc>
          <w:tcPr>
            <w:tcW w:w="959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7" w:history="1">
              <w:r w:rsidRPr="000C7492">
                <w:rPr>
                  <w:rFonts w:ascii="Times New Roman" w:hAnsi="Times New Roman" w:cs="Times New Roman"/>
                  <w:kern w:val="0"/>
                </w:rPr>
                <w:t>законом</w:t>
              </w:r>
            </w:hyperlink>
            <w:r w:rsidRPr="000C7492">
              <w:rPr>
                <w:rFonts w:ascii="Times New Roman" w:hAnsi="Times New Roman" w:cs="Times New Roman"/>
                <w:kern w:val="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8" w:history="1">
              <w:r w:rsidRPr="000C7492">
                <w:rPr>
                  <w:rFonts w:ascii="Times New Roman" w:hAnsi="Times New Roman" w:cs="Times New Roman"/>
                  <w:kern w:val="0"/>
                </w:rPr>
                <w:t>законом</w:t>
              </w:r>
            </w:hyperlink>
            <w:r w:rsidRPr="000C7492">
              <w:rPr>
                <w:rFonts w:ascii="Times New Roman" w:hAnsi="Times New Roman" w:cs="Times New Roman"/>
                <w:kern w:val="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C7492" w:rsidRPr="000C7492" w:rsidTr="000C7492">
        <w:tc>
          <w:tcPr>
            <w:tcW w:w="537"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11</w:t>
            </w:r>
          </w:p>
        </w:tc>
        <w:tc>
          <w:tcPr>
            <w:tcW w:w="959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Настоящим также подтверждаю, что:</w:t>
            </w:r>
          </w:p>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сведения, указанные в настоящем заявлении, на дату представления заявления достоверны;</w:t>
            </w:r>
          </w:p>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C7492" w:rsidRPr="000C7492" w:rsidTr="000C7492">
        <w:tc>
          <w:tcPr>
            <w:tcW w:w="537"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t>12</w:t>
            </w:r>
          </w:p>
        </w:tc>
        <w:tc>
          <w:tcPr>
            <w:tcW w:w="5747"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Подпись</w:t>
            </w:r>
          </w:p>
        </w:tc>
        <w:tc>
          <w:tcPr>
            <w:tcW w:w="3843" w:type="dxa"/>
            <w:gridSpan w:val="2"/>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Дата</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2358" w:type="dxa"/>
            <w:tcBorders>
              <w:top w:val="single" w:sz="4" w:space="0" w:color="auto"/>
              <w:left w:val="single" w:sz="4" w:space="0" w:color="auto"/>
              <w:bottom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t>_________________</w:t>
            </w:r>
          </w:p>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lastRenderedPageBreak/>
              <w:t>(подпись)</w:t>
            </w:r>
          </w:p>
        </w:tc>
        <w:tc>
          <w:tcPr>
            <w:tcW w:w="3389" w:type="dxa"/>
            <w:tcBorders>
              <w:top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rPr>
                <w:rFonts w:ascii="Times New Roman" w:hAnsi="Times New Roman" w:cs="Times New Roman"/>
                <w:kern w:val="0"/>
              </w:rPr>
            </w:pPr>
            <w:r w:rsidRPr="000C7492">
              <w:rPr>
                <w:rFonts w:ascii="Times New Roman" w:hAnsi="Times New Roman" w:cs="Times New Roman"/>
                <w:kern w:val="0"/>
              </w:rPr>
              <w:lastRenderedPageBreak/>
              <w:t>_______________________</w:t>
            </w:r>
          </w:p>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lastRenderedPageBreak/>
              <w:t>(инициалы, фамилия)</w:t>
            </w:r>
          </w:p>
        </w:tc>
        <w:tc>
          <w:tcPr>
            <w:tcW w:w="3843" w:type="dxa"/>
            <w:gridSpan w:val="2"/>
            <w:tcBorders>
              <w:top w:val="single" w:sz="4" w:space="0" w:color="auto"/>
              <w:left w:val="single" w:sz="4" w:space="0" w:color="auto"/>
              <w:bottom w:val="single" w:sz="4" w:space="0" w:color="auto"/>
              <w:right w:val="single" w:sz="4" w:space="0" w:color="auto"/>
            </w:tcBorders>
            <w:vAlign w:val="center"/>
          </w:tcPr>
          <w:p w:rsidR="000C7492" w:rsidRPr="000C7492" w:rsidRDefault="000C7492" w:rsidP="000C7492">
            <w:pPr>
              <w:widowControl/>
              <w:suppressAutoHyphens w:val="0"/>
              <w:autoSpaceDN w:val="0"/>
              <w:adjustRightInd w:val="0"/>
              <w:contextualSpacing/>
              <w:jc w:val="both"/>
              <w:rPr>
                <w:rFonts w:ascii="Times New Roman" w:hAnsi="Times New Roman" w:cs="Times New Roman"/>
                <w:kern w:val="0"/>
              </w:rPr>
            </w:pPr>
            <w:r w:rsidRPr="000C7492">
              <w:rPr>
                <w:rFonts w:ascii="Times New Roman" w:hAnsi="Times New Roman" w:cs="Times New Roman"/>
                <w:kern w:val="0"/>
              </w:rPr>
              <w:lastRenderedPageBreak/>
              <w:t>"__" ___________ ____ г.</w:t>
            </w:r>
          </w:p>
        </w:tc>
      </w:tr>
      <w:tr w:rsidR="000C7492" w:rsidRPr="000C7492" w:rsidTr="000C7492">
        <w:tc>
          <w:tcPr>
            <w:tcW w:w="537" w:type="dxa"/>
            <w:vMerge w:val="restart"/>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center"/>
              <w:rPr>
                <w:rFonts w:ascii="Times New Roman" w:hAnsi="Times New Roman" w:cs="Times New Roman"/>
                <w:kern w:val="0"/>
              </w:rPr>
            </w:pPr>
            <w:r w:rsidRPr="000C7492">
              <w:rPr>
                <w:rFonts w:ascii="Times New Roman" w:hAnsi="Times New Roman" w:cs="Times New Roman"/>
                <w:kern w:val="0"/>
              </w:rPr>
              <w:lastRenderedPageBreak/>
              <w:t>13</w:t>
            </w:r>
          </w:p>
        </w:tc>
        <w:tc>
          <w:tcPr>
            <w:tcW w:w="959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r w:rsidRPr="000C7492">
              <w:rPr>
                <w:rFonts w:ascii="Times New Roman" w:hAnsi="Times New Roman" w:cs="Times New Roman"/>
                <w:kern w:val="0"/>
              </w:rPr>
              <w:t>Отметка специалиста, принявшего заявление и приложенные к нему документы:</w:t>
            </w: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r w:rsidR="000C7492" w:rsidRPr="000C7492" w:rsidTr="000C7492">
        <w:tc>
          <w:tcPr>
            <w:tcW w:w="537" w:type="dxa"/>
            <w:vMerge/>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tc>
        <w:tc>
          <w:tcPr>
            <w:tcW w:w="9590" w:type="dxa"/>
            <w:gridSpan w:val="4"/>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ind w:firstLine="709"/>
              <w:contextualSpacing/>
              <w:rPr>
                <w:rFonts w:ascii="Times New Roman" w:hAnsi="Times New Roman" w:cs="Times New Roman"/>
                <w:kern w:val="0"/>
              </w:rPr>
            </w:pPr>
          </w:p>
        </w:tc>
      </w:tr>
    </w:tbl>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w:t>
      </w:r>
    </w:p>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bookmarkStart w:id="1" w:name="Par571"/>
      <w:bookmarkEnd w:id="1"/>
      <w:r w:rsidRPr="000C7492">
        <w:rPr>
          <w:rFonts w:ascii="Times New Roman" w:hAnsi="Times New Roman" w:cs="Times New Roman"/>
          <w:kern w:val="0"/>
        </w:rPr>
        <w:t>&lt;1&gt; Строка дублируется для каждого объединенного земельного участка.</w:t>
      </w:r>
    </w:p>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bookmarkStart w:id="2" w:name="Par572"/>
      <w:bookmarkEnd w:id="2"/>
      <w:r w:rsidRPr="000C7492">
        <w:rPr>
          <w:rFonts w:ascii="Times New Roman" w:hAnsi="Times New Roman" w:cs="Times New Roman"/>
          <w:kern w:val="0"/>
        </w:rPr>
        <w:t>&lt;2&gt; Строка дублируется для каждого перераспределенного земельного участка.</w:t>
      </w:r>
    </w:p>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bookmarkStart w:id="3" w:name="Par573"/>
      <w:bookmarkEnd w:id="3"/>
      <w:r w:rsidRPr="000C7492">
        <w:rPr>
          <w:rFonts w:ascii="Times New Roman" w:hAnsi="Times New Roman" w:cs="Times New Roman"/>
          <w:kern w:val="0"/>
        </w:rPr>
        <w:t>&lt;3&gt; Строка дублируется для каждого разделенного помещения.</w:t>
      </w:r>
    </w:p>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bookmarkStart w:id="4" w:name="Par574"/>
      <w:bookmarkEnd w:id="4"/>
      <w:r w:rsidRPr="000C7492">
        <w:rPr>
          <w:rFonts w:ascii="Times New Roman" w:hAnsi="Times New Roman" w:cs="Times New Roman"/>
          <w:kern w:val="0"/>
        </w:rPr>
        <w:t>&lt;4&gt; Строка дублируется для каждого объединенного помещения.</w:t>
      </w:r>
    </w:p>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p>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Примечание.</w:t>
      </w:r>
    </w:p>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C7492" w:rsidRPr="000C7492" w:rsidRDefault="000C7492" w:rsidP="000C7492">
      <w:pPr>
        <w:widowControl/>
        <w:suppressAutoHyphens w:val="0"/>
        <w:autoSpaceDN w:val="0"/>
        <w:adjustRightInd w:val="0"/>
        <w:ind w:firstLine="709"/>
        <w:contextualSpacing/>
        <w:jc w:val="both"/>
        <w:rPr>
          <w:rFonts w:ascii="Times New Roman" w:hAnsi="Times New Roman" w:cs="Times New Roman"/>
          <w:kern w:val="0"/>
        </w:rPr>
      </w:pPr>
      <w:r w:rsidRPr="000C7492">
        <w:rPr>
          <w:rFonts w:ascii="Times New Roman" w:hAnsi="Times New Roman" w:cs="Times New Roman"/>
          <w:kern w:val="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C7492" w:rsidRPr="000C7492" w:rsidRDefault="000C7492" w:rsidP="000C7492">
      <w:pPr>
        <w:widowControl/>
        <w:suppressAutoHyphens w:val="0"/>
        <w:autoSpaceDN w:val="0"/>
        <w:adjustRightInd w:val="0"/>
        <w:jc w:val="both"/>
        <w:rPr>
          <w:rFonts w:ascii="Times New Roman" w:hAnsi="Times New Roman" w:cs="Times New Roman"/>
          <w:kern w:val="0"/>
        </w:rPr>
      </w:pPr>
    </w:p>
    <w:tbl>
      <w:tblPr>
        <w:tblW w:w="0" w:type="auto"/>
        <w:tblLayout w:type="fixed"/>
        <w:tblCellMar>
          <w:top w:w="102" w:type="dxa"/>
          <w:left w:w="62" w:type="dxa"/>
          <w:bottom w:w="102" w:type="dxa"/>
          <w:right w:w="62" w:type="dxa"/>
        </w:tblCellMar>
        <w:tblLook w:val="0000"/>
      </w:tblPr>
      <w:tblGrid>
        <w:gridCol w:w="564"/>
        <w:gridCol w:w="546"/>
        <w:gridCol w:w="546"/>
      </w:tblGrid>
      <w:tr w:rsidR="000C7492" w:rsidRPr="000C7492" w:rsidTr="000C7492">
        <w:tc>
          <w:tcPr>
            <w:tcW w:w="564" w:type="dxa"/>
            <w:tcBorders>
              <w:right w:val="single" w:sz="4" w:space="0" w:color="auto"/>
            </w:tcBorders>
          </w:tcPr>
          <w:p w:rsidR="000C7492" w:rsidRPr="000C7492" w:rsidRDefault="000C7492" w:rsidP="000C7492">
            <w:pPr>
              <w:widowControl/>
              <w:suppressAutoHyphens w:val="0"/>
              <w:autoSpaceDN w:val="0"/>
              <w:adjustRightInd w:val="0"/>
              <w:jc w:val="right"/>
              <w:rPr>
                <w:rFonts w:ascii="Times New Roman" w:hAnsi="Times New Roman" w:cs="Times New Roman"/>
                <w:kern w:val="0"/>
              </w:rPr>
            </w:pPr>
            <w:r w:rsidRPr="000C7492">
              <w:rPr>
                <w:rFonts w:ascii="Times New Roman" w:hAnsi="Times New Roman" w:cs="Times New Roman"/>
                <w:kern w:val="0"/>
              </w:rPr>
              <w:t>(</w:t>
            </w:r>
          </w:p>
        </w:tc>
        <w:tc>
          <w:tcPr>
            <w:tcW w:w="546" w:type="dxa"/>
            <w:tcBorders>
              <w:top w:val="single" w:sz="4" w:space="0" w:color="auto"/>
              <w:left w:val="single" w:sz="4" w:space="0" w:color="auto"/>
              <w:bottom w:val="single" w:sz="4" w:space="0" w:color="auto"/>
              <w:right w:val="single" w:sz="4" w:space="0" w:color="auto"/>
            </w:tcBorders>
          </w:tcPr>
          <w:p w:rsidR="000C7492" w:rsidRPr="000C7492" w:rsidRDefault="000C7492" w:rsidP="000C7492">
            <w:pPr>
              <w:widowControl/>
              <w:suppressAutoHyphens w:val="0"/>
              <w:autoSpaceDN w:val="0"/>
              <w:adjustRightInd w:val="0"/>
              <w:jc w:val="center"/>
              <w:rPr>
                <w:rFonts w:ascii="Times New Roman" w:hAnsi="Times New Roman" w:cs="Times New Roman"/>
                <w:kern w:val="0"/>
              </w:rPr>
            </w:pPr>
            <w:r w:rsidRPr="000C7492">
              <w:rPr>
                <w:rFonts w:ascii="Times New Roman" w:hAnsi="Times New Roman" w:cs="Times New Roman"/>
                <w:kern w:val="0"/>
              </w:rPr>
              <w:t>V</w:t>
            </w:r>
          </w:p>
        </w:tc>
        <w:tc>
          <w:tcPr>
            <w:tcW w:w="546" w:type="dxa"/>
            <w:tcBorders>
              <w:left w:val="single" w:sz="4" w:space="0" w:color="auto"/>
            </w:tcBorders>
          </w:tcPr>
          <w:p w:rsidR="000C7492" w:rsidRPr="000C7492" w:rsidRDefault="000C7492" w:rsidP="000C7492">
            <w:pPr>
              <w:widowControl/>
              <w:suppressAutoHyphens w:val="0"/>
              <w:autoSpaceDN w:val="0"/>
              <w:adjustRightInd w:val="0"/>
              <w:rPr>
                <w:rFonts w:ascii="Times New Roman" w:hAnsi="Times New Roman" w:cs="Times New Roman"/>
                <w:kern w:val="0"/>
              </w:rPr>
            </w:pPr>
            <w:r w:rsidRPr="000C7492">
              <w:rPr>
                <w:rFonts w:ascii="Times New Roman" w:hAnsi="Times New Roman" w:cs="Times New Roman"/>
                <w:kern w:val="0"/>
              </w:rPr>
              <w:t>).</w:t>
            </w:r>
          </w:p>
        </w:tc>
      </w:tr>
    </w:tbl>
    <w:p w:rsidR="000C7492" w:rsidRPr="000C7492" w:rsidRDefault="000C7492" w:rsidP="000C7492">
      <w:pPr>
        <w:widowControl/>
        <w:autoSpaceDE/>
        <w:ind w:firstLine="709"/>
        <w:jc w:val="center"/>
        <w:rPr>
          <w:rFonts w:ascii="Times New Roman" w:eastAsia="SimSun" w:hAnsi="Times New Roman" w:cs="Times New Roman"/>
          <w:kern w:val="0"/>
          <w:lang w:eastAsia="ar-SA"/>
        </w:rPr>
      </w:pPr>
    </w:p>
    <w:p w:rsidR="000C7492" w:rsidRDefault="000C7492" w:rsidP="00A10468">
      <w:pPr>
        <w:ind w:firstLine="720"/>
        <w:jc w:val="both"/>
        <w:rPr>
          <w:rFonts w:ascii="Times New Roman" w:hAnsi="Times New Roman" w:cs="Times New Roman"/>
          <w:bCs/>
        </w:rPr>
      </w:pPr>
    </w:p>
    <w:p w:rsidR="000C7492" w:rsidRDefault="000C7492" w:rsidP="00A10468">
      <w:pPr>
        <w:ind w:firstLine="720"/>
        <w:jc w:val="both"/>
        <w:rPr>
          <w:rFonts w:ascii="Times New Roman" w:hAnsi="Times New Roman" w:cs="Times New Roman"/>
          <w:bCs/>
        </w:rPr>
      </w:pPr>
    </w:p>
    <w:p w:rsidR="000C7492" w:rsidRDefault="000C7492" w:rsidP="000C7492">
      <w:pPr>
        <w:ind w:firstLine="720"/>
        <w:jc w:val="right"/>
        <w:rPr>
          <w:rFonts w:ascii="Times New Roman" w:hAnsi="Times New Roman" w:cs="Times New Roman"/>
          <w:b/>
          <w:bCs/>
        </w:rPr>
      </w:pPr>
    </w:p>
    <w:p w:rsidR="000C7492" w:rsidRDefault="000C7492" w:rsidP="000C7492">
      <w:pPr>
        <w:ind w:firstLine="720"/>
        <w:jc w:val="right"/>
        <w:rPr>
          <w:rFonts w:ascii="Times New Roman" w:hAnsi="Times New Roman" w:cs="Times New Roman"/>
          <w:b/>
          <w:bCs/>
        </w:rPr>
      </w:pPr>
    </w:p>
    <w:p w:rsidR="000C7492" w:rsidRDefault="000C7492" w:rsidP="000C7492">
      <w:pPr>
        <w:ind w:firstLine="720"/>
        <w:jc w:val="right"/>
        <w:rPr>
          <w:rFonts w:ascii="Times New Roman" w:hAnsi="Times New Roman" w:cs="Times New Roman"/>
          <w:b/>
          <w:bCs/>
        </w:rPr>
      </w:pPr>
    </w:p>
    <w:p w:rsidR="000C7492" w:rsidRDefault="000C7492" w:rsidP="000C7492">
      <w:pPr>
        <w:ind w:firstLine="720"/>
        <w:jc w:val="right"/>
        <w:rPr>
          <w:rFonts w:ascii="Times New Roman" w:hAnsi="Times New Roman" w:cs="Times New Roman"/>
          <w:b/>
          <w:bCs/>
        </w:rPr>
      </w:pPr>
    </w:p>
    <w:p w:rsidR="000C7492" w:rsidRDefault="000C7492" w:rsidP="000C7492">
      <w:pPr>
        <w:ind w:firstLine="720"/>
        <w:jc w:val="right"/>
        <w:rPr>
          <w:rFonts w:ascii="Times New Roman" w:hAnsi="Times New Roman" w:cs="Times New Roman"/>
          <w:b/>
          <w:bCs/>
        </w:rPr>
      </w:pPr>
    </w:p>
    <w:p w:rsidR="000C7492" w:rsidRDefault="000C7492" w:rsidP="000C7492">
      <w:pPr>
        <w:ind w:firstLine="720"/>
        <w:jc w:val="right"/>
        <w:rPr>
          <w:rFonts w:ascii="Times New Roman" w:hAnsi="Times New Roman" w:cs="Times New Roman"/>
          <w:b/>
          <w:bCs/>
        </w:rPr>
      </w:pPr>
    </w:p>
    <w:p w:rsidR="000C7492" w:rsidRDefault="000C7492" w:rsidP="000C7492">
      <w:pPr>
        <w:ind w:firstLine="720"/>
        <w:jc w:val="right"/>
        <w:rPr>
          <w:rFonts w:ascii="Times New Roman" w:hAnsi="Times New Roman" w:cs="Times New Roman"/>
          <w:b/>
          <w:bCs/>
        </w:rPr>
      </w:pPr>
    </w:p>
    <w:p w:rsidR="000C7492" w:rsidRDefault="000C7492" w:rsidP="000C7492">
      <w:pPr>
        <w:ind w:firstLine="720"/>
        <w:jc w:val="right"/>
        <w:rPr>
          <w:rFonts w:ascii="Times New Roman" w:hAnsi="Times New Roman" w:cs="Times New Roman"/>
          <w:b/>
          <w:bCs/>
        </w:rPr>
      </w:pPr>
    </w:p>
    <w:p w:rsidR="006E27E2" w:rsidRDefault="006E27E2" w:rsidP="000C7492">
      <w:pPr>
        <w:ind w:firstLine="720"/>
        <w:jc w:val="right"/>
        <w:rPr>
          <w:rFonts w:ascii="Times New Roman" w:hAnsi="Times New Roman" w:cs="Times New Roman"/>
          <w:b/>
          <w:bCs/>
        </w:rPr>
      </w:pPr>
    </w:p>
    <w:p w:rsidR="006E27E2" w:rsidRDefault="006E27E2" w:rsidP="000C7492">
      <w:pPr>
        <w:ind w:firstLine="720"/>
        <w:jc w:val="right"/>
        <w:rPr>
          <w:rFonts w:ascii="Times New Roman" w:hAnsi="Times New Roman" w:cs="Times New Roman"/>
          <w:b/>
          <w:bCs/>
        </w:rPr>
      </w:pPr>
    </w:p>
    <w:p w:rsidR="006E27E2" w:rsidRDefault="006E27E2" w:rsidP="000C7492">
      <w:pPr>
        <w:ind w:firstLine="720"/>
        <w:jc w:val="right"/>
        <w:rPr>
          <w:rFonts w:ascii="Times New Roman" w:hAnsi="Times New Roman" w:cs="Times New Roman"/>
          <w:b/>
          <w:bCs/>
        </w:rPr>
      </w:pPr>
    </w:p>
    <w:p w:rsidR="006E27E2" w:rsidRDefault="006E27E2" w:rsidP="000C7492">
      <w:pPr>
        <w:ind w:firstLine="720"/>
        <w:jc w:val="right"/>
        <w:rPr>
          <w:rFonts w:ascii="Times New Roman" w:hAnsi="Times New Roman" w:cs="Times New Roman"/>
          <w:b/>
          <w:bCs/>
        </w:rPr>
      </w:pPr>
    </w:p>
    <w:p w:rsidR="006E27E2" w:rsidRDefault="006E27E2" w:rsidP="000C7492">
      <w:pPr>
        <w:ind w:firstLine="720"/>
        <w:jc w:val="right"/>
        <w:rPr>
          <w:rFonts w:ascii="Times New Roman" w:hAnsi="Times New Roman" w:cs="Times New Roman"/>
          <w:b/>
          <w:bCs/>
        </w:rPr>
      </w:pPr>
    </w:p>
    <w:p w:rsidR="006E27E2" w:rsidRDefault="006E27E2" w:rsidP="000C7492">
      <w:pPr>
        <w:ind w:firstLine="720"/>
        <w:jc w:val="right"/>
        <w:rPr>
          <w:rFonts w:ascii="Times New Roman" w:hAnsi="Times New Roman" w:cs="Times New Roman"/>
          <w:b/>
          <w:bCs/>
        </w:rPr>
      </w:pPr>
    </w:p>
    <w:p w:rsidR="006E27E2" w:rsidRDefault="006E27E2" w:rsidP="000C7492">
      <w:pPr>
        <w:ind w:firstLine="720"/>
        <w:jc w:val="right"/>
        <w:rPr>
          <w:rFonts w:ascii="Times New Roman" w:hAnsi="Times New Roman" w:cs="Times New Roman"/>
          <w:b/>
          <w:bCs/>
        </w:rPr>
      </w:pPr>
    </w:p>
    <w:p w:rsidR="006E27E2" w:rsidRDefault="006E27E2" w:rsidP="000C7492">
      <w:pPr>
        <w:ind w:firstLine="720"/>
        <w:jc w:val="right"/>
        <w:rPr>
          <w:rFonts w:ascii="Times New Roman" w:hAnsi="Times New Roman" w:cs="Times New Roman"/>
          <w:b/>
          <w:bCs/>
        </w:rPr>
      </w:pPr>
    </w:p>
    <w:p w:rsidR="006E27E2" w:rsidRDefault="006E27E2" w:rsidP="000C7492">
      <w:pPr>
        <w:ind w:firstLine="720"/>
        <w:jc w:val="right"/>
        <w:rPr>
          <w:rFonts w:ascii="Times New Roman" w:hAnsi="Times New Roman" w:cs="Times New Roman"/>
          <w:b/>
          <w:bCs/>
        </w:rPr>
      </w:pPr>
    </w:p>
    <w:p w:rsidR="000C7492" w:rsidRDefault="000C7492" w:rsidP="000C7492">
      <w:pPr>
        <w:ind w:firstLine="720"/>
        <w:jc w:val="right"/>
        <w:rPr>
          <w:rFonts w:ascii="Times New Roman" w:hAnsi="Times New Roman" w:cs="Times New Roman"/>
          <w:b/>
          <w:bCs/>
        </w:rPr>
      </w:pPr>
    </w:p>
    <w:p w:rsidR="000C7492" w:rsidRPr="006E27E2" w:rsidRDefault="000C7492" w:rsidP="000C7492">
      <w:pPr>
        <w:ind w:firstLine="720"/>
        <w:jc w:val="right"/>
        <w:rPr>
          <w:rFonts w:ascii="Times New Roman" w:hAnsi="Times New Roman" w:cs="Times New Roman"/>
          <w:bCs/>
        </w:rPr>
      </w:pPr>
      <w:r w:rsidRPr="006E27E2">
        <w:rPr>
          <w:rFonts w:ascii="Times New Roman" w:hAnsi="Times New Roman" w:cs="Times New Roman"/>
          <w:bCs/>
        </w:rPr>
        <w:lastRenderedPageBreak/>
        <w:t xml:space="preserve">Приложение №3 к административному  регламенту предоставления </w:t>
      </w:r>
    </w:p>
    <w:p w:rsidR="000C7492" w:rsidRPr="006E27E2" w:rsidRDefault="000C7492" w:rsidP="000C7492">
      <w:pPr>
        <w:ind w:firstLine="720"/>
        <w:jc w:val="right"/>
        <w:rPr>
          <w:rFonts w:ascii="Times New Roman" w:hAnsi="Times New Roman" w:cs="Times New Roman"/>
          <w:bCs/>
        </w:rPr>
      </w:pPr>
      <w:r w:rsidRPr="006E27E2">
        <w:rPr>
          <w:rFonts w:ascii="Times New Roman" w:hAnsi="Times New Roman" w:cs="Times New Roman"/>
          <w:bCs/>
        </w:rPr>
        <w:t>муниципальной услуги</w:t>
      </w:r>
    </w:p>
    <w:p w:rsidR="000C7492" w:rsidRPr="006E27E2" w:rsidRDefault="000C7492" w:rsidP="000C7492">
      <w:pPr>
        <w:ind w:firstLine="720"/>
        <w:jc w:val="right"/>
        <w:rPr>
          <w:rFonts w:ascii="Times New Roman" w:hAnsi="Times New Roman" w:cs="Times New Roman"/>
          <w:bCs/>
        </w:rPr>
      </w:pPr>
      <w:r w:rsidRPr="006E27E2">
        <w:rPr>
          <w:rFonts w:ascii="Times New Roman" w:hAnsi="Times New Roman" w:cs="Times New Roman"/>
          <w:bCs/>
        </w:rPr>
        <w:t>«Присвоение адреса объекту адресации, изменение и аннулирование такого адреса»</w:t>
      </w:r>
    </w:p>
    <w:p w:rsidR="000C7492" w:rsidRDefault="000C7492" w:rsidP="000C7492">
      <w:pPr>
        <w:ind w:firstLine="720"/>
        <w:jc w:val="both"/>
        <w:rPr>
          <w:rFonts w:ascii="Times New Roman" w:hAnsi="Times New Roman" w:cs="Times New Roman"/>
          <w:bCs/>
        </w:rPr>
      </w:pPr>
    </w:p>
    <w:p w:rsidR="000C7492" w:rsidRPr="000C7492" w:rsidRDefault="000C7492" w:rsidP="000C7492">
      <w:pPr>
        <w:ind w:firstLine="720"/>
        <w:jc w:val="right"/>
        <w:rPr>
          <w:rFonts w:ascii="Times New Roman" w:hAnsi="Times New Roman" w:cs="Times New Roman"/>
          <w:bCs/>
          <w:i/>
          <w:u w:val="single"/>
        </w:rPr>
      </w:pPr>
      <w:r w:rsidRPr="000C7492">
        <w:rPr>
          <w:rFonts w:ascii="Times New Roman" w:hAnsi="Times New Roman" w:cs="Times New Roman"/>
          <w:bCs/>
          <w:i/>
          <w:u w:val="single"/>
        </w:rPr>
        <w:t>(рекомендуемый образец)</w:t>
      </w:r>
    </w:p>
    <w:p w:rsidR="000C7492" w:rsidRDefault="000C7492" w:rsidP="000C7492">
      <w:pPr>
        <w:ind w:firstLine="720"/>
        <w:jc w:val="both"/>
        <w:rPr>
          <w:rFonts w:ascii="Times New Roman" w:hAnsi="Times New Roman" w:cs="Times New Roman"/>
          <w:bCs/>
        </w:rPr>
      </w:pPr>
    </w:p>
    <w:p w:rsidR="000C7492" w:rsidRPr="000C7492" w:rsidRDefault="000C7492" w:rsidP="000C7492">
      <w:pPr>
        <w:ind w:firstLine="720"/>
        <w:jc w:val="center"/>
        <w:rPr>
          <w:rFonts w:ascii="Times New Roman" w:hAnsi="Times New Roman" w:cs="Times New Roman"/>
          <w:b/>
          <w:bCs/>
        </w:rPr>
      </w:pPr>
      <w:r w:rsidRPr="000C7492">
        <w:rPr>
          <w:rFonts w:ascii="Times New Roman" w:hAnsi="Times New Roman" w:cs="Times New Roman"/>
          <w:b/>
          <w:bCs/>
        </w:rPr>
        <w:t>ФОРМА решения об отказе в приеме документов, необходимых для предоставления услуги</w:t>
      </w:r>
    </w:p>
    <w:p w:rsidR="000C7492" w:rsidRPr="000C7492" w:rsidRDefault="000C7492" w:rsidP="000C7492">
      <w:pPr>
        <w:ind w:firstLine="720"/>
        <w:jc w:val="both"/>
        <w:rPr>
          <w:rFonts w:ascii="Times New Roman" w:hAnsi="Times New Roman" w:cs="Times New Roman"/>
          <w:bCs/>
        </w:rPr>
      </w:pPr>
      <w:r w:rsidRPr="000C7492">
        <w:rPr>
          <w:rFonts w:ascii="Times New Roman" w:hAnsi="Times New Roman" w:cs="Times New Roman"/>
          <w:bCs/>
        </w:rPr>
        <w:t xml:space="preserve"> </w:t>
      </w:r>
    </w:p>
    <w:p w:rsidR="000C7492" w:rsidRPr="000C7492" w:rsidRDefault="000C7492" w:rsidP="006E27E2">
      <w:pPr>
        <w:jc w:val="both"/>
        <w:rPr>
          <w:rFonts w:ascii="Times New Roman" w:hAnsi="Times New Roman" w:cs="Times New Roman"/>
          <w:bCs/>
        </w:rPr>
      </w:pPr>
      <w:r>
        <w:rPr>
          <w:rFonts w:ascii="Times New Roman" w:hAnsi="Times New Roman" w:cs="Times New Roman"/>
          <w:bCs/>
        </w:rPr>
        <w:t>______________________________________________________________________________________________________________________________________________________________</w:t>
      </w:r>
      <w:r w:rsidRPr="000C7492">
        <w:rPr>
          <w:rFonts w:ascii="Times New Roman" w:hAnsi="Times New Roman" w:cs="Times New Roman"/>
          <w:bCs/>
        </w:rPr>
        <w:t xml:space="preserve"> </w:t>
      </w:r>
    </w:p>
    <w:p w:rsidR="000C7492" w:rsidRPr="000C7492" w:rsidRDefault="000C7492" w:rsidP="000C7492">
      <w:pPr>
        <w:ind w:firstLine="720"/>
        <w:jc w:val="both"/>
        <w:rPr>
          <w:rFonts w:ascii="Times New Roman" w:hAnsi="Times New Roman" w:cs="Times New Roman"/>
          <w:bCs/>
        </w:rPr>
      </w:pPr>
      <w:r w:rsidRPr="000C7492">
        <w:rPr>
          <w:rFonts w:ascii="Times New Roman" w:hAnsi="Times New Roman" w:cs="Times New Roman"/>
          <w:bCs/>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w:t>
      </w:r>
      <w:r>
        <w:rPr>
          <w:rFonts w:ascii="Times New Roman" w:hAnsi="Times New Roman" w:cs="Times New Roman"/>
          <w:bCs/>
        </w:rPr>
        <w:t xml:space="preserve">ого законом субъекта Российской </w:t>
      </w:r>
      <w:r w:rsidRPr="000C7492">
        <w:rPr>
          <w:rFonts w:ascii="Times New Roman" w:hAnsi="Times New Roman" w:cs="Times New Roman"/>
          <w:bCs/>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0C7492" w:rsidRPr="000C7492" w:rsidRDefault="000C7492" w:rsidP="000C7492">
      <w:pPr>
        <w:ind w:firstLine="720"/>
        <w:jc w:val="both"/>
        <w:rPr>
          <w:rFonts w:ascii="Times New Roman" w:hAnsi="Times New Roman" w:cs="Times New Roman"/>
          <w:bCs/>
        </w:rPr>
      </w:pPr>
      <w:r w:rsidRPr="000C7492">
        <w:rPr>
          <w:rFonts w:ascii="Times New Roman" w:hAnsi="Times New Roman" w:cs="Times New Roman"/>
          <w:bCs/>
        </w:rPr>
        <w:t xml:space="preserve"> </w:t>
      </w:r>
    </w:p>
    <w:p w:rsidR="000C7492" w:rsidRDefault="000C7492" w:rsidP="000C7492">
      <w:pPr>
        <w:ind w:firstLine="720"/>
        <w:jc w:val="right"/>
        <w:rPr>
          <w:rFonts w:ascii="Times New Roman" w:hAnsi="Times New Roman" w:cs="Times New Roman"/>
          <w:bCs/>
        </w:rPr>
      </w:pPr>
      <w:r w:rsidRPr="000C7492">
        <w:rPr>
          <w:rFonts w:ascii="Times New Roman" w:hAnsi="Times New Roman" w:cs="Times New Roman"/>
          <w:bCs/>
        </w:rPr>
        <w:t xml:space="preserve"> </w:t>
      </w:r>
      <w:r>
        <w:rPr>
          <w:rFonts w:ascii="Times New Roman" w:hAnsi="Times New Roman" w:cs="Times New Roman"/>
          <w:bCs/>
        </w:rPr>
        <w:t>_____________________________________________</w:t>
      </w:r>
    </w:p>
    <w:p w:rsidR="000C7492" w:rsidRPr="000C7492" w:rsidRDefault="000C7492" w:rsidP="000C7492">
      <w:pPr>
        <w:ind w:firstLine="720"/>
        <w:jc w:val="right"/>
        <w:rPr>
          <w:rFonts w:ascii="Times New Roman" w:hAnsi="Times New Roman" w:cs="Times New Roman"/>
          <w:bCs/>
        </w:rPr>
      </w:pPr>
      <w:r>
        <w:rPr>
          <w:rFonts w:ascii="Times New Roman" w:hAnsi="Times New Roman" w:cs="Times New Roman"/>
          <w:bCs/>
        </w:rPr>
        <w:t>_____________________________________________</w:t>
      </w:r>
    </w:p>
    <w:p w:rsidR="000C7492" w:rsidRPr="000C7492" w:rsidRDefault="000C7492" w:rsidP="000C7492">
      <w:pPr>
        <w:ind w:firstLine="720"/>
        <w:jc w:val="right"/>
        <w:rPr>
          <w:rFonts w:ascii="Times New Roman" w:hAnsi="Times New Roman" w:cs="Times New Roman"/>
          <w:bCs/>
        </w:rPr>
      </w:pPr>
      <w:r w:rsidRPr="000C7492">
        <w:rPr>
          <w:rFonts w:ascii="Times New Roman" w:hAnsi="Times New Roman" w:cs="Times New Roman"/>
          <w:bCs/>
        </w:rPr>
        <w:t>(Ф.И.О., адрес заявителя (представителя) заявителя)</w:t>
      </w:r>
    </w:p>
    <w:p w:rsidR="000C7492" w:rsidRDefault="000C7492" w:rsidP="000C7492">
      <w:pPr>
        <w:ind w:firstLine="720"/>
        <w:jc w:val="right"/>
        <w:rPr>
          <w:rFonts w:ascii="Times New Roman" w:hAnsi="Times New Roman" w:cs="Times New Roman"/>
          <w:bCs/>
        </w:rPr>
      </w:pPr>
      <w:r>
        <w:rPr>
          <w:rFonts w:ascii="Times New Roman" w:hAnsi="Times New Roman" w:cs="Times New Roman"/>
          <w:bCs/>
        </w:rPr>
        <w:t>_____________________________________________</w:t>
      </w:r>
    </w:p>
    <w:p w:rsidR="000C7492" w:rsidRPr="000C7492" w:rsidRDefault="000C7492" w:rsidP="000C7492">
      <w:pPr>
        <w:ind w:firstLine="720"/>
        <w:jc w:val="right"/>
        <w:rPr>
          <w:rFonts w:ascii="Times New Roman" w:hAnsi="Times New Roman" w:cs="Times New Roman"/>
          <w:bCs/>
        </w:rPr>
      </w:pPr>
      <w:r>
        <w:rPr>
          <w:rFonts w:ascii="Times New Roman" w:hAnsi="Times New Roman" w:cs="Times New Roman"/>
          <w:bCs/>
        </w:rPr>
        <w:t>_____________________________________________</w:t>
      </w:r>
      <w:r w:rsidRPr="000C7492">
        <w:rPr>
          <w:rFonts w:ascii="Times New Roman" w:hAnsi="Times New Roman" w:cs="Times New Roman"/>
          <w:bCs/>
        </w:rPr>
        <w:t xml:space="preserve"> </w:t>
      </w:r>
    </w:p>
    <w:p w:rsidR="000C7492" w:rsidRPr="000C7492" w:rsidRDefault="000C7492" w:rsidP="000C7492">
      <w:pPr>
        <w:ind w:firstLine="720"/>
        <w:jc w:val="right"/>
        <w:rPr>
          <w:rFonts w:ascii="Times New Roman" w:hAnsi="Times New Roman" w:cs="Times New Roman"/>
          <w:bCs/>
        </w:rPr>
      </w:pPr>
      <w:r w:rsidRPr="000C7492">
        <w:rPr>
          <w:rFonts w:ascii="Times New Roman" w:hAnsi="Times New Roman" w:cs="Times New Roman"/>
          <w:bCs/>
        </w:rPr>
        <w:t>(регистрационный номер заявления о присвоении объекту адресации адреса или аннулировании его адреса)</w:t>
      </w:r>
    </w:p>
    <w:p w:rsidR="000C7492" w:rsidRDefault="000C7492" w:rsidP="000C7492">
      <w:pPr>
        <w:ind w:firstLine="720"/>
        <w:jc w:val="both"/>
        <w:rPr>
          <w:rFonts w:ascii="Times New Roman" w:hAnsi="Times New Roman" w:cs="Times New Roman"/>
          <w:bCs/>
        </w:rPr>
      </w:pPr>
    </w:p>
    <w:p w:rsidR="000C7492" w:rsidRDefault="000C7492" w:rsidP="000C7492">
      <w:pPr>
        <w:ind w:firstLine="720"/>
        <w:jc w:val="center"/>
        <w:rPr>
          <w:rFonts w:ascii="Times New Roman" w:hAnsi="Times New Roman" w:cs="Times New Roman"/>
          <w:b/>
          <w:bCs/>
        </w:rPr>
      </w:pPr>
    </w:p>
    <w:p w:rsidR="000C7492" w:rsidRPr="000C7492" w:rsidRDefault="000C7492" w:rsidP="000C7492">
      <w:pPr>
        <w:ind w:firstLine="720"/>
        <w:jc w:val="center"/>
        <w:rPr>
          <w:rFonts w:ascii="Times New Roman" w:hAnsi="Times New Roman" w:cs="Times New Roman"/>
          <w:b/>
          <w:bCs/>
        </w:rPr>
      </w:pPr>
      <w:r w:rsidRPr="000C7492">
        <w:rPr>
          <w:rFonts w:ascii="Times New Roman" w:hAnsi="Times New Roman" w:cs="Times New Roman"/>
          <w:b/>
          <w:bCs/>
        </w:rPr>
        <w:t>Решение об отказе в приеме документов, необходимых для предоставления услуги от</w:t>
      </w:r>
      <w:r>
        <w:rPr>
          <w:rFonts w:ascii="Times New Roman" w:hAnsi="Times New Roman" w:cs="Times New Roman"/>
          <w:b/>
          <w:bCs/>
        </w:rPr>
        <w:t xml:space="preserve"> «__»______ 202__г. №__________</w:t>
      </w:r>
    </w:p>
    <w:p w:rsidR="000C7492" w:rsidRPr="000C7492" w:rsidRDefault="000C7492" w:rsidP="000C7492">
      <w:pPr>
        <w:ind w:firstLine="720"/>
        <w:jc w:val="both"/>
        <w:rPr>
          <w:rFonts w:ascii="Times New Roman" w:hAnsi="Times New Roman" w:cs="Times New Roman"/>
          <w:bCs/>
        </w:rPr>
      </w:pPr>
      <w:r w:rsidRPr="000C7492">
        <w:rPr>
          <w:rFonts w:ascii="Times New Roman" w:hAnsi="Times New Roman" w:cs="Times New Roman"/>
          <w:bCs/>
        </w:rPr>
        <w:t xml:space="preserve"> </w:t>
      </w:r>
    </w:p>
    <w:p w:rsidR="000C7492" w:rsidRPr="000C7492" w:rsidRDefault="000C7492" w:rsidP="006E27E2">
      <w:pPr>
        <w:ind w:firstLine="720"/>
        <w:jc w:val="both"/>
        <w:rPr>
          <w:rFonts w:ascii="Times New Roman" w:hAnsi="Times New Roman" w:cs="Times New Roman"/>
          <w:bCs/>
        </w:rPr>
      </w:pPr>
      <w:r w:rsidRPr="000C7492">
        <w:rPr>
          <w:rFonts w:ascii="Times New Roman" w:hAnsi="Times New Roman" w:cs="Times New Roman"/>
          <w:bCs/>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ascii="Times New Roman" w:hAnsi="Times New Roman" w:cs="Times New Roman"/>
          <w:bCs/>
        </w:rPr>
        <w:t xml:space="preserve"> _____________________________</w:t>
      </w:r>
      <w:r w:rsidR="006E27E2">
        <w:rPr>
          <w:rFonts w:ascii="Times New Roman" w:hAnsi="Times New Roman" w:cs="Times New Roman"/>
          <w:bCs/>
        </w:rPr>
        <w:t>_______________________________</w:t>
      </w:r>
      <w:r>
        <w:rPr>
          <w:rFonts w:ascii="Times New Roman" w:hAnsi="Times New Roman" w:cs="Times New Roman"/>
          <w:bCs/>
        </w:rPr>
        <w:t>___________________________________________________</w:t>
      </w:r>
      <w:r w:rsidR="006E27E2">
        <w:rPr>
          <w:rFonts w:ascii="Times New Roman" w:hAnsi="Times New Roman" w:cs="Times New Roman"/>
          <w:bCs/>
        </w:rPr>
        <w:t>_______________________________</w:t>
      </w:r>
      <w:r>
        <w:rPr>
          <w:rFonts w:ascii="Times New Roman" w:hAnsi="Times New Roman" w:cs="Times New Roman"/>
          <w:bCs/>
        </w:rPr>
        <w:t>___________________________________________________________________________________________________________________________________________________________________.</w:t>
      </w:r>
    </w:p>
    <w:p w:rsidR="000C7492" w:rsidRPr="000C7492" w:rsidRDefault="000C7492" w:rsidP="000C7492">
      <w:pPr>
        <w:ind w:firstLine="720"/>
        <w:jc w:val="both"/>
        <w:rPr>
          <w:rFonts w:ascii="Times New Roman" w:hAnsi="Times New Roman" w:cs="Times New Roman"/>
          <w:bCs/>
        </w:rPr>
      </w:pPr>
    </w:p>
    <w:p w:rsidR="000C7492" w:rsidRPr="000C7492" w:rsidRDefault="000C7492" w:rsidP="000C7492">
      <w:pPr>
        <w:ind w:firstLine="720"/>
        <w:jc w:val="both"/>
        <w:rPr>
          <w:rFonts w:ascii="Times New Roman" w:hAnsi="Times New Roman" w:cs="Times New Roman"/>
          <w:bCs/>
        </w:rPr>
      </w:pPr>
      <w:r w:rsidRPr="000C7492">
        <w:rPr>
          <w:rFonts w:ascii="Times New Roman" w:hAnsi="Times New Roman" w:cs="Times New Roman"/>
          <w:bCs/>
        </w:rPr>
        <w:t>Дополнительно информируем:</w:t>
      </w:r>
    </w:p>
    <w:p w:rsidR="000C7492" w:rsidRPr="000C7492" w:rsidRDefault="006E27E2" w:rsidP="000C7492">
      <w:pPr>
        <w:jc w:val="both"/>
        <w:rPr>
          <w:rFonts w:ascii="Times New Roman" w:hAnsi="Times New Roman" w:cs="Times New Roman"/>
          <w:bCs/>
        </w:rPr>
      </w:pPr>
      <w:r>
        <w:rPr>
          <w:rFonts w:ascii="Times New Roman" w:hAnsi="Times New Roman" w:cs="Times New Roman"/>
          <w:bCs/>
        </w:rPr>
        <w:t>_</w:t>
      </w:r>
      <w:r w:rsidR="000C7492">
        <w:rPr>
          <w:rFonts w:ascii="Times New Roman" w:hAnsi="Times New Roman" w:cs="Times New Roman"/>
          <w:bCs/>
        </w:rPr>
        <w:t>______________________________________________________________________________.</w:t>
      </w:r>
    </w:p>
    <w:p w:rsidR="000C7492" w:rsidRPr="000C7492" w:rsidRDefault="000C7492" w:rsidP="000C7492">
      <w:pPr>
        <w:ind w:firstLine="720"/>
        <w:jc w:val="center"/>
        <w:rPr>
          <w:rFonts w:ascii="Times New Roman" w:hAnsi="Times New Roman" w:cs="Times New Roman"/>
          <w:bCs/>
          <w:i/>
        </w:rPr>
      </w:pPr>
      <w:r w:rsidRPr="000C7492">
        <w:rPr>
          <w:rFonts w:ascii="Times New Roman" w:hAnsi="Times New Roman" w:cs="Times New Roman"/>
          <w:bCs/>
          <w:i/>
        </w:rPr>
        <w:t>указывается дополнительная информация (при необходимости)</w:t>
      </w:r>
    </w:p>
    <w:p w:rsidR="000C7492" w:rsidRPr="000C7492" w:rsidRDefault="000C7492" w:rsidP="000C7492">
      <w:pPr>
        <w:ind w:firstLine="720"/>
        <w:jc w:val="both"/>
        <w:rPr>
          <w:rFonts w:ascii="Times New Roman" w:hAnsi="Times New Roman" w:cs="Times New Roman"/>
          <w:bCs/>
        </w:rPr>
      </w:pPr>
      <w:r w:rsidRPr="000C7492">
        <w:rPr>
          <w:rFonts w:ascii="Times New Roman" w:hAnsi="Times New Roman" w:cs="Times New Roman"/>
          <w:bCs/>
        </w:rPr>
        <w:t>Вы вправе повторно обратиться в уполномоченный орган с заявлением о предоставлении услуги после устранения указанных нарушений.</w:t>
      </w:r>
    </w:p>
    <w:p w:rsidR="000C7492" w:rsidRPr="000C7492" w:rsidRDefault="000C7492" w:rsidP="000C7492">
      <w:pPr>
        <w:ind w:firstLine="720"/>
        <w:jc w:val="both"/>
        <w:rPr>
          <w:rFonts w:ascii="Times New Roman" w:hAnsi="Times New Roman" w:cs="Times New Roman"/>
          <w:bCs/>
        </w:rPr>
      </w:pPr>
      <w:r w:rsidRPr="000C7492">
        <w:rPr>
          <w:rFonts w:ascii="Times New Roman" w:hAnsi="Times New Roman" w:cs="Times New Roman"/>
          <w:bCs/>
        </w:rPr>
        <w:t>Данный отказ может быть обжалован в досудебном порядке путем направления жалобы</w:t>
      </w:r>
      <w:r>
        <w:rPr>
          <w:rFonts w:ascii="Times New Roman" w:hAnsi="Times New Roman" w:cs="Times New Roman"/>
          <w:bCs/>
        </w:rPr>
        <w:t xml:space="preserve"> </w:t>
      </w:r>
      <w:r w:rsidRPr="000C7492">
        <w:rPr>
          <w:rFonts w:ascii="Times New Roman" w:hAnsi="Times New Roman" w:cs="Times New Roman"/>
          <w:bCs/>
        </w:rPr>
        <w:t>в уполномоченный орган, а также в судебном порядке.</w:t>
      </w:r>
    </w:p>
    <w:p w:rsidR="000C7492" w:rsidRDefault="000C7492" w:rsidP="000C7492">
      <w:pPr>
        <w:ind w:firstLine="720"/>
        <w:jc w:val="both"/>
        <w:rPr>
          <w:rFonts w:ascii="Times New Roman" w:hAnsi="Times New Roman" w:cs="Times New Roman"/>
          <w:bCs/>
        </w:rPr>
      </w:pPr>
      <w:r w:rsidRPr="000C7492">
        <w:rPr>
          <w:rFonts w:ascii="Times New Roman" w:hAnsi="Times New Roman" w:cs="Times New Roman"/>
          <w:bCs/>
        </w:rPr>
        <w:t xml:space="preserve"> </w:t>
      </w:r>
    </w:p>
    <w:p w:rsidR="000C7492" w:rsidRPr="000C7492" w:rsidRDefault="000C7492" w:rsidP="000C7492">
      <w:pPr>
        <w:ind w:firstLine="720"/>
        <w:jc w:val="both"/>
        <w:rPr>
          <w:rFonts w:ascii="Times New Roman" w:hAnsi="Times New Roman" w:cs="Times New Roman"/>
          <w:bCs/>
        </w:rPr>
      </w:pPr>
      <w:r>
        <w:rPr>
          <w:rFonts w:ascii="Times New Roman" w:hAnsi="Times New Roman" w:cs="Times New Roman"/>
          <w:bCs/>
        </w:rPr>
        <w:t xml:space="preserve">___________________________________/____________________/ </w:t>
      </w:r>
    </w:p>
    <w:p w:rsidR="000C7492" w:rsidRDefault="000C7492" w:rsidP="000C7492">
      <w:pPr>
        <w:ind w:firstLine="720"/>
        <w:jc w:val="both"/>
        <w:rPr>
          <w:rFonts w:ascii="Times New Roman" w:hAnsi="Times New Roman" w:cs="Times New Roman"/>
          <w:bCs/>
        </w:rPr>
      </w:pPr>
      <w:r w:rsidRPr="000C7492">
        <w:rPr>
          <w:rFonts w:ascii="Times New Roman" w:hAnsi="Times New Roman" w:cs="Times New Roman"/>
          <w:bCs/>
        </w:rPr>
        <w:tab/>
        <w:t>(должность, Ф.И.О.)</w:t>
      </w:r>
      <w:r w:rsidRPr="000C7492">
        <w:rPr>
          <w:rFonts w:ascii="Times New Roman" w:hAnsi="Times New Roman" w:cs="Times New Roman"/>
          <w:bCs/>
        </w:rPr>
        <w:tab/>
        <w:t>(подпись)</w:t>
      </w:r>
    </w:p>
    <w:p w:rsidR="00A10468" w:rsidRPr="00904D0F" w:rsidRDefault="00A10468" w:rsidP="000C7492">
      <w:pPr>
        <w:jc w:val="both"/>
        <w:rPr>
          <w:rFonts w:ascii="Times New Roman" w:hAnsi="Times New Roman" w:cs="Times New Roman"/>
          <w:bCs/>
        </w:rPr>
      </w:pPr>
    </w:p>
    <w:sectPr w:rsidR="00A10468" w:rsidRPr="00904D0F" w:rsidSect="00763C44">
      <w:headerReference w:type="even" r:id="rId19"/>
      <w:headerReference w:type="default" r:id="rId20"/>
      <w:footerReference w:type="even" r:id="rId21"/>
      <w:footerReference w:type="default" r:id="rId22"/>
      <w:headerReference w:type="first" r:id="rId23"/>
      <w:footerReference w:type="first" r:id="rId24"/>
      <w:pgSz w:w="11906" w:h="16838"/>
      <w:pgMar w:top="709" w:right="1134" w:bottom="1100"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B5B" w:rsidRDefault="00476B5B" w:rsidP="00A10468">
      <w:r>
        <w:separator/>
      </w:r>
    </w:p>
  </w:endnote>
  <w:endnote w:type="continuationSeparator" w:id="1">
    <w:p w:rsidR="00476B5B" w:rsidRDefault="00476B5B" w:rsidP="00A1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92" w:rsidRDefault="000C7492">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92" w:rsidRDefault="000C7492">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92" w:rsidRDefault="000C7492">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B5B" w:rsidRDefault="00476B5B" w:rsidP="00A10468">
      <w:r>
        <w:separator/>
      </w:r>
    </w:p>
  </w:footnote>
  <w:footnote w:type="continuationSeparator" w:id="1">
    <w:p w:rsidR="00476B5B" w:rsidRDefault="00476B5B" w:rsidP="00A10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92" w:rsidRPr="00F07BB7" w:rsidRDefault="000C7492">
    <w:pPr>
      <w:tabs>
        <w:tab w:val="center" w:pos="6131"/>
        <w:tab w:val="right" w:pos="9936"/>
      </w:tabs>
      <w:spacing w:line="259" w:lineRule="auto"/>
    </w:pPr>
    <w:r>
      <w:rPr>
        <w:sz w:val="22"/>
      </w:rPr>
      <w:tab/>
    </w:r>
    <w:r w:rsidRPr="00F07BB7">
      <w:rPr>
        <w:sz w:val="14"/>
      </w:rPr>
      <w:t xml:space="preserve">Приложение № </w:t>
    </w:r>
    <w:r w:rsidRPr="00F07BB7">
      <w:rPr>
        <w:sz w:val="16"/>
      </w:rPr>
      <w:t xml:space="preserve">1 </w:t>
    </w:r>
    <w:r w:rsidRPr="00F07BB7">
      <w:rPr>
        <w:sz w:val="14"/>
      </w:rPr>
      <w:t xml:space="preserve">к типовому административному регламенту предоставления </w:t>
    </w:r>
    <w:r w:rsidRPr="00F07BB7">
      <w:rPr>
        <w:sz w:val="14"/>
      </w:rPr>
      <w:tab/>
      <w:t>услуги</w:t>
    </w:r>
  </w:p>
  <w:p w:rsidR="000C7492" w:rsidRPr="00F07BB7" w:rsidRDefault="000C7492">
    <w:pPr>
      <w:tabs>
        <w:tab w:val="center" w:pos="6080"/>
        <w:tab w:val="center" w:pos="8550"/>
        <w:tab w:val="right" w:pos="9936"/>
      </w:tabs>
      <w:spacing w:line="259" w:lineRule="auto"/>
    </w:pPr>
    <w:r w:rsidRPr="00F07BB7">
      <w:rPr>
        <w:sz w:val="22"/>
      </w:rPr>
      <w:tab/>
    </w:r>
    <w:r w:rsidRPr="00F07BB7">
      <w:rPr>
        <w:sz w:val="14"/>
      </w:rPr>
      <w:t xml:space="preserve">«Присвоение адреса объекту адресации, </w:t>
    </w:r>
    <w:r w:rsidRPr="00F07BB7">
      <w:rPr>
        <w:sz w:val="14"/>
      </w:rPr>
      <w:tab/>
      <w:t xml:space="preserve">аннулирование </w:t>
    </w:r>
    <w:r w:rsidRPr="00F07BB7">
      <w:rPr>
        <w:sz w:val="14"/>
      </w:rPr>
      <w:tab/>
      <w:t>адреса»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92" w:rsidRPr="00F07BB7" w:rsidRDefault="000C7492" w:rsidP="00A10468">
    <w:pPr>
      <w:tabs>
        <w:tab w:val="center" w:pos="6131"/>
        <w:tab w:val="right" w:pos="9936"/>
      </w:tabs>
      <w:spacing w:line="259" w:lineRule="auto"/>
    </w:pPr>
    <w:r>
      <w:rPr>
        <w:sz w:val="22"/>
      </w:rPr>
      <w:tab/>
    </w:r>
  </w:p>
  <w:p w:rsidR="000C7492" w:rsidRPr="00F07BB7" w:rsidRDefault="000C7492">
    <w:pPr>
      <w:tabs>
        <w:tab w:val="center" w:pos="6080"/>
        <w:tab w:val="center" w:pos="8550"/>
        <w:tab w:val="right" w:pos="9936"/>
      </w:tabs>
      <w:spacing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92" w:rsidRPr="00F07BB7" w:rsidRDefault="000C7492" w:rsidP="000C7492">
    <w:pPr>
      <w:tabs>
        <w:tab w:val="center" w:pos="4165"/>
        <w:tab w:val="center" w:pos="6682"/>
        <w:tab w:val="right" w:pos="9936"/>
      </w:tabs>
      <w:spacing w:after="17" w:line="259" w:lineRule="auto"/>
    </w:pPr>
    <w:r>
      <w:rPr>
        <w:sz w:val="22"/>
      </w:rPr>
      <w:tab/>
    </w:r>
  </w:p>
  <w:p w:rsidR="000C7492" w:rsidRPr="00F07BB7" w:rsidRDefault="000C7492">
    <w:pPr>
      <w:tabs>
        <w:tab w:val="center" w:pos="6077"/>
        <w:tab w:val="center" w:pos="8543"/>
        <w:tab w:val="right" w:pos="9936"/>
      </w:tabs>
      <w:spacing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81" o:spid="_x0000_i1027" type="#_x0000_t75" style="width:6.1pt;height:17pt;visibility:visible" o:bullet="t">
        <v:imagedata r:id="rId1" o:title=""/>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Vladimir Script" w:eastAsia="Times New Roman"/>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4330"/>
        </w:tabs>
        <w:ind w:left="4330" w:hanging="360"/>
      </w:pPr>
      <w:rPr>
        <w:rFonts w:cs="Times New Roman"/>
      </w:rPr>
    </w:lvl>
    <w:lvl w:ilvl="1">
      <w:start w:val="1"/>
      <w:numFmt w:val="lowerLetter"/>
      <w:lvlText w:val="%2."/>
      <w:lvlJc w:val="left"/>
      <w:pPr>
        <w:tabs>
          <w:tab w:val="num" w:pos="5050"/>
        </w:tabs>
        <w:ind w:left="5050" w:hanging="360"/>
      </w:pPr>
      <w:rPr>
        <w:rFonts w:cs="Times New Roman"/>
      </w:rPr>
    </w:lvl>
    <w:lvl w:ilvl="2">
      <w:start w:val="1"/>
      <w:numFmt w:val="lowerRoman"/>
      <w:lvlText w:val="%2.%3."/>
      <w:lvlJc w:val="right"/>
      <w:pPr>
        <w:tabs>
          <w:tab w:val="num" w:pos="5770"/>
        </w:tabs>
        <w:ind w:left="5770"/>
      </w:pPr>
      <w:rPr>
        <w:rFonts w:cs="Times New Roman"/>
      </w:rPr>
    </w:lvl>
    <w:lvl w:ilvl="3">
      <w:start w:val="1"/>
      <w:numFmt w:val="decimal"/>
      <w:lvlText w:val="%2.%3.%4."/>
      <w:lvlJc w:val="left"/>
      <w:pPr>
        <w:tabs>
          <w:tab w:val="num" w:pos="6490"/>
        </w:tabs>
        <w:ind w:left="6490" w:hanging="360"/>
      </w:pPr>
      <w:rPr>
        <w:rFonts w:cs="Times New Roman"/>
      </w:rPr>
    </w:lvl>
    <w:lvl w:ilvl="4">
      <w:start w:val="1"/>
      <w:numFmt w:val="lowerLetter"/>
      <w:lvlText w:val="%2.%3.%4.%5."/>
      <w:lvlJc w:val="left"/>
      <w:pPr>
        <w:tabs>
          <w:tab w:val="num" w:pos="7210"/>
        </w:tabs>
        <w:ind w:left="7210" w:hanging="360"/>
      </w:pPr>
      <w:rPr>
        <w:rFonts w:cs="Times New Roman"/>
      </w:rPr>
    </w:lvl>
    <w:lvl w:ilvl="5">
      <w:start w:val="1"/>
      <w:numFmt w:val="lowerRoman"/>
      <w:lvlText w:val="%2.%3.%4.%5.%6."/>
      <w:lvlJc w:val="right"/>
      <w:pPr>
        <w:tabs>
          <w:tab w:val="num" w:pos="7930"/>
        </w:tabs>
        <w:ind w:left="7930"/>
      </w:pPr>
      <w:rPr>
        <w:rFonts w:cs="Times New Roman"/>
      </w:rPr>
    </w:lvl>
    <w:lvl w:ilvl="6">
      <w:start w:val="1"/>
      <w:numFmt w:val="decimal"/>
      <w:lvlText w:val="%2.%3.%4.%5.%6.%7."/>
      <w:lvlJc w:val="left"/>
      <w:pPr>
        <w:tabs>
          <w:tab w:val="num" w:pos="8650"/>
        </w:tabs>
        <w:ind w:left="8650" w:hanging="360"/>
      </w:pPr>
      <w:rPr>
        <w:rFonts w:cs="Times New Roman"/>
      </w:rPr>
    </w:lvl>
    <w:lvl w:ilvl="7">
      <w:start w:val="1"/>
      <w:numFmt w:val="lowerLetter"/>
      <w:lvlText w:val="%2.%3.%4.%5.%6.%7.%8."/>
      <w:lvlJc w:val="left"/>
      <w:pPr>
        <w:tabs>
          <w:tab w:val="num" w:pos="9370"/>
        </w:tabs>
        <w:ind w:left="9370" w:hanging="360"/>
      </w:pPr>
      <w:rPr>
        <w:rFonts w:cs="Times New Roman"/>
      </w:rPr>
    </w:lvl>
    <w:lvl w:ilvl="8">
      <w:start w:val="1"/>
      <w:numFmt w:val="lowerRoman"/>
      <w:lvlText w:val="%2.%3.%4.%5.%6.%7.%8.%9."/>
      <w:lvlJc w:val="right"/>
      <w:pPr>
        <w:tabs>
          <w:tab w:val="num" w:pos="10090"/>
        </w:tabs>
        <w:ind w:left="1009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Vladimir Script" w:eastAsia="Times New Roman" w:hAnsi="Vladimir Script" w:cs="Times New Roman"/>
      </w:rPr>
    </w:lvl>
    <w:lvl w:ilvl="1">
      <w:start w:val="1"/>
      <w:numFmt w:val="lowerLetter"/>
      <w:lvlText w:val="%2."/>
      <w:lvlJc w:val="left"/>
      <w:pPr>
        <w:tabs>
          <w:tab w:val="num" w:pos="1931"/>
        </w:tabs>
        <w:ind w:left="1931" w:hanging="360"/>
      </w:pPr>
      <w:rPr>
        <w:rFonts w:ascii="Courier New" w:eastAsia="Times New Roman" w:hAnsi="Courier New" w:cs="Times New Roman"/>
      </w:rPr>
    </w:lvl>
    <w:lvl w:ilvl="2">
      <w:start w:val="1"/>
      <w:numFmt w:val="lowerRoman"/>
      <w:lvlText w:val="%2.%3."/>
      <w:lvlJc w:val="right"/>
      <w:pPr>
        <w:tabs>
          <w:tab w:val="num" w:pos="2651"/>
        </w:tabs>
        <w:ind w:left="2651"/>
      </w:pPr>
      <w:rPr>
        <w:rFonts w:ascii="Courier New" w:eastAsia="Times New Roman" w:hAnsi="Courier New" w:cs="Times New Roman"/>
      </w:rPr>
    </w:lvl>
    <w:lvl w:ilvl="3">
      <w:start w:val="1"/>
      <w:numFmt w:val="decimal"/>
      <w:lvlText w:val="%2.%3.%4."/>
      <w:lvlJc w:val="left"/>
      <w:pPr>
        <w:tabs>
          <w:tab w:val="num" w:pos="3371"/>
        </w:tabs>
        <w:ind w:left="3371" w:hanging="360"/>
      </w:pPr>
      <w:rPr>
        <w:rFonts w:ascii="Courier New" w:eastAsia="Times New Roman" w:hAnsi="Courier New" w:cs="Times New Roman"/>
      </w:rPr>
    </w:lvl>
    <w:lvl w:ilvl="4">
      <w:start w:val="1"/>
      <w:numFmt w:val="lowerLetter"/>
      <w:lvlText w:val="%2.%3.%4.%5."/>
      <w:lvlJc w:val="left"/>
      <w:pPr>
        <w:tabs>
          <w:tab w:val="num" w:pos="4091"/>
        </w:tabs>
        <w:ind w:left="4091" w:hanging="360"/>
      </w:pPr>
      <w:rPr>
        <w:rFonts w:ascii="Courier New" w:eastAsia="Times New Roman" w:hAnsi="Courier New" w:cs="Times New Roman"/>
      </w:rPr>
    </w:lvl>
    <w:lvl w:ilvl="5">
      <w:start w:val="1"/>
      <w:numFmt w:val="lowerRoman"/>
      <w:lvlText w:val="%2.%3.%4.%5.%6."/>
      <w:lvlJc w:val="right"/>
      <w:pPr>
        <w:tabs>
          <w:tab w:val="num" w:pos="4811"/>
        </w:tabs>
        <w:ind w:left="4811"/>
      </w:pPr>
      <w:rPr>
        <w:rFonts w:ascii="Courier New" w:eastAsia="Times New Roman" w:hAnsi="Courier New" w:cs="Times New Roman"/>
      </w:rPr>
    </w:lvl>
    <w:lvl w:ilvl="6">
      <w:start w:val="1"/>
      <w:numFmt w:val="decimal"/>
      <w:lvlText w:val="%2.%3.%4.%5.%6.%7."/>
      <w:lvlJc w:val="left"/>
      <w:pPr>
        <w:tabs>
          <w:tab w:val="num" w:pos="5531"/>
        </w:tabs>
        <w:ind w:left="5531" w:hanging="360"/>
      </w:pPr>
      <w:rPr>
        <w:rFonts w:ascii="Courier New" w:eastAsia="Times New Roman" w:hAnsi="Courier New" w:cs="Times New Roman"/>
      </w:rPr>
    </w:lvl>
    <w:lvl w:ilvl="7">
      <w:start w:val="1"/>
      <w:numFmt w:val="lowerLetter"/>
      <w:lvlText w:val="%2.%3.%4.%5.%6.%7.%8."/>
      <w:lvlJc w:val="left"/>
      <w:pPr>
        <w:tabs>
          <w:tab w:val="num" w:pos="6251"/>
        </w:tabs>
        <w:ind w:left="6251" w:hanging="360"/>
      </w:pPr>
      <w:rPr>
        <w:rFonts w:ascii="Courier New" w:eastAsia="Times New Roman" w:hAnsi="Courier New" w:cs="Times New Roman"/>
      </w:rPr>
    </w:lvl>
    <w:lvl w:ilvl="8">
      <w:start w:val="1"/>
      <w:numFmt w:val="lowerRoman"/>
      <w:lvlText w:val="%2.%3.%4.%5.%6.%7.%8.%9."/>
      <w:lvlJc w:val="right"/>
      <w:pPr>
        <w:tabs>
          <w:tab w:val="num" w:pos="6971"/>
        </w:tabs>
        <w:ind w:left="6971"/>
      </w:pPr>
      <w:rPr>
        <w:rFonts w:ascii="Courier New" w:eastAsia="Times New Roman" w:hAnsi="Courier New" w:cs="Times New Roman"/>
      </w:rPr>
    </w:lvl>
  </w:abstractNum>
  <w:abstractNum w:abstractNumId="7">
    <w:nsid w:val="00000008"/>
    <w:multiLevelType w:val="multilevel"/>
    <w:tmpl w:val="00000008"/>
    <w:name w:val="WW8Num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13">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837A0E"/>
    <w:multiLevelType w:val="hybridMultilevel"/>
    <w:tmpl w:val="69A44168"/>
    <w:lvl w:ilvl="0" w:tplc="8632A676">
      <w:start w:val="1"/>
      <w:numFmt w:val="bullet"/>
      <w:lvlText w:val=""/>
      <w:lvlPicBulletId w:val="0"/>
      <w:lvlJc w:val="left"/>
      <w:pPr>
        <w:tabs>
          <w:tab w:val="num" w:pos="720"/>
        </w:tabs>
        <w:ind w:left="720" w:hanging="360"/>
      </w:pPr>
      <w:rPr>
        <w:rFonts w:ascii="Symbol" w:hAnsi="Symbol" w:hint="default"/>
      </w:rPr>
    </w:lvl>
    <w:lvl w:ilvl="1" w:tplc="94564D4C" w:tentative="1">
      <w:start w:val="1"/>
      <w:numFmt w:val="bullet"/>
      <w:lvlText w:val=""/>
      <w:lvlJc w:val="left"/>
      <w:pPr>
        <w:tabs>
          <w:tab w:val="num" w:pos="1440"/>
        </w:tabs>
        <w:ind w:left="1440" w:hanging="360"/>
      </w:pPr>
      <w:rPr>
        <w:rFonts w:ascii="Symbol" w:hAnsi="Symbol" w:hint="default"/>
      </w:rPr>
    </w:lvl>
    <w:lvl w:ilvl="2" w:tplc="D6F6497E" w:tentative="1">
      <w:start w:val="1"/>
      <w:numFmt w:val="bullet"/>
      <w:lvlText w:val=""/>
      <w:lvlJc w:val="left"/>
      <w:pPr>
        <w:tabs>
          <w:tab w:val="num" w:pos="2160"/>
        </w:tabs>
        <w:ind w:left="2160" w:hanging="360"/>
      </w:pPr>
      <w:rPr>
        <w:rFonts w:ascii="Symbol" w:hAnsi="Symbol" w:hint="default"/>
      </w:rPr>
    </w:lvl>
    <w:lvl w:ilvl="3" w:tplc="FC341372" w:tentative="1">
      <w:start w:val="1"/>
      <w:numFmt w:val="bullet"/>
      <w:lvlText w:val=""/>
      <w:lvlJc w:val="left"/>
      <w:pPr>
        <w:tabs>
          <w:tab w:val="num" w:pos="2880"/>
        </w:tabs>
        <w:ind w:left="2880" w:hanging="360"/>
      </w:pPr>
      <w:rPr>
        <w:rFonts w:ascii="Symbol" w:hAnsi="Symbol" w:hint="default"/>
      </w:rPr>
    </w:lvl>
    <w:lvl w:ilvl="4" w:tplc="4530AD58" w:tentative="1">
      <w:start w:val="1"/>
      <w:numFmt w:val="bullet"/>
      <w:lvlText w:val=""/>
      <w:lvlJc w:val="left"/>
      <w:pPr>
        <w:tabs>
          <w:tab w:val="num" w:pos="3600"/>
        </w:tabs>
        <w:ind w:left="3600" w:hanging="360"/>
      </w:pPr>
      <w:rPr>
        <w:rFonts w:ascii="Symbol" w:hAnsi="Symbol" w:hint="default"/>
      </w:rPr>
    </w:lvl>
    <w:lvl w:ilvl="5" w:tplc="A2808B38" w:tentative="1">
      <w:start w:val="1"/>
      <w:numFmt w:val="bullet"/>
      <w:lvlText w:val=""/>
      <w:lvlJc w:val="left"/>
      <w:pPr>
        <w:tabs>
          <w:tab w:val="num" w:pos="4320"/>
        </w:tabs>
        <w:ind w:left="4320" w:hanging="360"/>
      </w:pPr>
      <w:rPr>
        <w:rFonts w:ascii="Symbol" w:hAnsi="Symbol" w:hint="default"/>
      </w:rPr>
    </w:lvl>
    <w:lvl w:ilvl="6" w:tplc="5E4021B0" w:tentative="1">
      <w:start w:val="1"/>
      <w:numFmt w:val="bullet"/>
      <w:lvlText w:val=""/>
      <w:lvlJc w:val="left"/>
      <w:pPr>
        <w:tabs>
          <w:tab w:val="num" w:pos="5040"/>
        </w:tabs>
        <w:ind w:left="5040" w:hanging="360"/>
      </w:pPr>
      <w:rPr>
        <w:rFonts w:ascii="Symbol" w:hAnsi="Symbol" w:hint="default"/>
      </w:rPr>
    </w:lvl>
    <w:lvl w:ilvl="7" w:tplc="A4A86762" w:tentative="1">
      <w:start w:val="1"/>
      <w:numFmt w:val="bullet"/>
      <w:lvlText w:val=""/>
      <w:lvlJc w:val="left"/>
      <w:pPr>
        <w:tabs>
          <w:tab w:val="num" w:pos="5760"/>
        </w:tabs>
        <w:ind w:left="5760" w:hanging="360"/>
      </w:pPr>
      <w:rPr>
        <w:rFonts w:ascii="Symbol" w:hAnsi="Symbol" w:hint="default"/>
      </w:rPr>
    </w:lvl>
    <w:lvl w:ilvl="8" w:tplc="AE28CD32" w:tentative="1">
      <w:start w:val="1"/>
      <w:numFmt w:val="bullet"/>
      <w:lvlText w:val=""/>
      <w:lvlJc w:val="left"/>
      <w:pPr>
        <w:tabs>
          <w:tab w:val="num" w:pos="6480"/>
        </w:tabs>
        <w:ind w:left="6480" w:hanging="360"/>
      </w:pPr>
      <w:rPr>
        <w:rFonts w:ascii="Symbol" w:hAnsi="Symbol" w:hint="default"/>
      </w:rPr>
    </w:lvl>
  </w:abstractNum>
  <w:abstractNum w:abstractNumId="19">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6"/>
  </w:num>
  <w:num w:numId="15">
    <w:abstractNumId w:val="21"/>
  </w:num>
  <w:num w:numId="16">
    <w:abstractNumId w:val="14"/>
  </w:num>
  <w:num w:numId="17">
    <w:abstractNumId w:val="15"/>
  </w:num>
  <w:num w:numId="18">
    <w:abstractNumId w:val="23"/>
  </w:num>
  <w:num w:numId="19">
    <w:abstractNumId w:val="22"/>
  </w:num>
  <w:num w:numId="20">
    <w:abstractNumId w:val="10"/>
  </w:num>
  <w:num w:numId="21">
    <w:abstractNumId w:val="11"/>
  </w:num>
  <w:num w:numId="22">
    <w:abstractNumId w:val="17"/>
  </w:num>
  <w:num w:numId="23">
    <w:abstractNumId w:val="19"/>
  </w:num>
  <w:num w:numId="24">
    <w:abstractNumId w:val="1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975914"/>
    <w:rsid w:val="00054444"/>
    <w:rsid w:val="00061962"/>
    <w:rsid w:val="00063771"/>
    <w:rsid w:val="000658C6"/>
    <w:rsid w:val="00072B54"/>
    <w:rsid w:val="00077978"/>
    <w:rsid w:val="00081E28"/>
    <w:rsid w:val="000B204E"/>
    <w:rsid w:val="000B3FAB"/>
    <w:rsid w:val="000B5640"/>
    <w:rsid w:val="000C2223"/>
    <w:rsid w:val="000C7492"/>
    <w:rsid w:val="000F537C"/>
    <w:rsid w:val="0010048D"/>
    <w:rsid w:val="00104412"/>
    <w:rsid w:val="00105D2F"/>
    <w:rsid w:val="0016147E"/>
    <w:rsid w:val="00172D51"/>
    <w:rsid w:val="0019261C"/>
    <w:rsid w:val="001928D5"/>
    <w:rsid w:val="001E590B"/>
    <w:rsid w:val="00236168"/>
    <w:rsid w:val="00261E84"/>
    <w:rsid w:val="002802CE"/>
    <w:rsid w:val="002A6F9D"/>
    <w:rsid w:val="002B580F"/>
    <w:rsid w:val="002F2429"/>
    <w:rsid w:val="00302219"/>
    <w:rsid w:val="00305958"/>
    <w:rsid w:val="00311FB3"/>
    <w:rsid w:val="00321372"/>
    <w:rsid w:val="0032555C"/>
    <w:rsid w:val="003706F4"/>
    <w:rsid w:val="00383C43"/>
    <w:rsid w:val="003933A2"/>
    <w:rsid w:val="003B1D5E"/>
    <w:rsid w:val="003D5CAE"/>
    <w:rsid w:val="003E2336"/>
    <w:rsid w:val="003E5FAE"/>
    <w:rsid w:val="00405621"/>
    <w:rsid w:val="00435CF3"/>
    <w:rsid w:val="00440FE2"/>
    <w:rsid w:val="00476B5B"/>
    <w:rsid w:val="004A4AEB"/>
    <w:rsid w:val="004C27A3"/>
    <w:rsid w:val="004F4841"/>
    <w:rsid w:val="00502312"/>
    <w:rsid w:val="00522425"/>
    <w:rsid w:val="00527D79"/>
    <w:rsid w:val="005846BC"/>
    <w:rsid w:val="005A4E7C"/>
    <w:rsid w:val="005C460A"/>
    <w:rsid w:val="005D654C"/>
    <w:rsid w:val="0061339E"/>
    <w:rsid w:val="00617FF8"/>
    <w:rsid w:val="0065040A"/>
    <w:rsid w:val="00654478"/>
    <w:rsid w:val="006557B8"/>
    <w:rsid w:val="00655F2F"/>
    <w:rsid w:val="0066625C"/>
    <w:rsid w:val="00680C91"/>
    <w:rsid w:val="006A58FD"/>
    <w:rsid w:val="006B29B8"/>
    <w:rsid w:val="006B7EAF"/>
    <w:rsid w:val="006C3877"/>
    <w:rsid w:val="006D281F"/>
    <w:rsid w:val="006D63BF"/>
    <w:rsid w:val="006E0A1A"/>
    <w:rsid w:val="006E1336"/>
    <w:rsid w:val="006E27E2"/>
    <w:rsid w:val="00700A21"/>
    <w:rsid w:val="00722F2D"/>
    <w:rsid w:val="00735379"/>
    <w:rsid w:val="00740B41"/>
    <w:rsid w:val="00744E23"/>
    <w:rsid w:val="00750CDD"/>
    <w:rsid w:val="007522C6"/>
    <w:rsid w:val="00763C44"/>
    <w:rsid w:val="007B056F"/>
    <w:rsid w:val="007B648D"/>
    <w:rsid w:val="007F7D2F"/>
    <w:rsid w:val="008230CC"/>
    <w:rsid w:val="008263AA"/>
    <w:rsid w:val="00832EFC"/>
    <w:rsid w:val="00851DEE"/>
    <w:rsid w:val="00852BF1"/>
    <w:rsid w:val="00866147"/>
    <w:rsid w:val="00884545"/>
    <w:rsid w:val="0088592B"/>
    <w:rsid w:val="00893234"/>
    <w:rsid w:val="008A65D7"/>
    <w:rsid w:val="008C4D4E"/>
    <w:rsid w:val="008D7B03"/>
    <w:rsid w:val="008F7941"/>
    <w:rsid w:val="009035FD"/>
    <w:rsid w:val="00904D0F"/>
    <w:rsid w:val="00926651"/>
    <w:rsid w:val="00933043"/>
    <w:rsid w:val="00940548"/>
    <w:rsid w:val="00961FB9"/>
    <w:rsid w:val="00975914"/>
    <w:rsid w:val="009813EA"/>
    <w:rsid w:val="009D3D02"/>
    <w:rsid w:val="009E503D"/>
    <w:rsid w:val="00A01616"/>
    <w:rsid w:val="00A03E39"/>
    <w:rsid w:val="00A10468"/>
    <w:rsid w:val="00A10A9B"/>
    <w:rsid w:val="00A30A80"/>
    <w:rsid w:val="00A30FDB"/>
    <w:rsid w:val="00AB10B8"/>
    <w:rsid w:val="00AB5017"/>
    <w:rsid w:val="00AB63FB"/>
    <w:rsid w:val="00AC56A2"/>
    <w:rsid w:val="00AE50A6"/>
    <w:rsid w:val="00AF7C3E"/>
    <w:rsid w:val="00B2549E"/>
    <w:rsid w:val="00B26BD4"/>
    <w:rsid w:val="00B353C3"/>
    <w:rsid w:val="00B844D7"/>
    <w:rsid w:val="00BA30CB"/>
    <w:rsid w:val="00BA4A1B"/>
    <w:rsid w:val="00BF782F"/>
    <w:rsid w:val="00C01E30"/>
    <w:rsid w:val="00C25730"/>
    <w:rsid w:val="00C70ADD"/>
    <w:rsid w:val="00C73D81"/>
    <w:rsid w:val="00C932BC"/>
    <w:rsid w:val="00CA1187"/>
    <w:rsid w:val="00CA3382"/>
    <w:rsid w:val="00CA3F05"/>
    <w:rsid w:val="00CC4BD4"/>
    <w:rsid w:val="00CE6607"/>
    <w:rsid w:val="00CF1A50"/>
    <w:rsid w:val="00CF28DA"/>
    <w:rsid w:val="00D057D4"/>
    <w:rsid w:val="00D141AA"/>
    <w:rsid w:val="00D219FD"/>
    <w:rsid w:val="00D362FE"/>
    <w:rsid w:val="00D6114C"/>
    <w:rsid w:val="00D6629C"/>
    <w:rsid w:val="00D730F6"/>
    <w:rsid w:val="00D935F9"/>
    <w:rsid w:val="00DD0FBF"/>
    <w:rsid w:val="00DE3716"/>
    <w:rsid w:val="00DE6FF0"/>
    <w:rsid w:val="00E00E05"/>
    <w:rsid w:val="00E41CC4"/>
    <w:rsid w:val="00E57FCC"/>
    <w:rsid w:val="00E6714C"/>
    <w:rsid w:val="00E96651"/>
    <w:rsid w:val="00EB20D1"/>
    <w:rsid w:val="00EB462D"/>
    <w:rsid w:val="00EF1615"/>
    <w:rsid w:val="00EF1A9B"/>
    <w:rsid w:val="00EF4FB8"/>
    <w:rsid w:val="00F02E7B"/>
    <w:rsid w:val="00F1668A"/>
    <w:rsid w:val="00F17286"/>
    <w:rsid w:val="00F44FFD"/>
    <w:rsid w:val="00F51CA0"/>
    <w:rsid w:val="00F54350"/>
    <w:rsid w:val="00F552AC"/>
    <w:rsid w:val="00F57713"/>
    <w:rsid w:val="00F72C50"/>
    <w:rsid w:val="00F76476"/>
    <w:rsid w:val="00F76E60"/>
    <w:rsid w:val="00F85524"/>
    <w:rsid w:val="00FA4ADC"/>
    <w:rsid w:val="00FA67FA"/>
    <w:rsid w:val="00FB3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hAnsi="Arial" w:cs="Arial"/>
      <w:kern w:val="1"/>
      <w:sz w:val="24"/>
      <w:szCs w:val="24"/>
    </w:rPr>
  </w:style>
  <w:style w:type="paragraph" w:styleId="1">
    <w:name w:val="heading 1"/>
    <w:basedOn w:val="a"/>
    <w:next w:val="a0"/>
    <w:link w:val="10"/>
    <w:uiPriority w:val="99"/>
    <w:qFormat/>
    <w:rsid w:val="000C7492"/>
    <w:pPr>
      <w:keepNext/>
      <w:widowControl/>
      <w:tabs>
        <w:tab w:val="num" w:pos="0"/>
      </w:tabs>
      <w:autoSpaceDE/>
      <w:spacing w:line="100" w:lineRule="atLeast"/>
      <w:ind w:left="432" w:hanging="432"/>
      <w:jc w:val="right"/>
      <w:outlineLvl w:val="0"/>
    </w:pPr>
    <w:rPr>
      <w:rFonts w:ascii="Calibri" w:hAnsi="Calibri" w:cs="Times New Roman"/>
      <w:b/>
      <w:bCs/>
      <w:i/>
      <w:iCs/>
      <w:kern w:val="0"/>
      <w:lang w:eastAsia="ar-SA"/>
    </w:rPr>
  </w:style>
  <w:style w:type="paragraph" w:styleId="2">
    <w:name w:val="heading 2"/>
    <w:basedOn w:val="a"/>
    <w:next w:val="a0"/>
    <w:link w:val="20"/>
    <w:uiPriority w:val="99"/>
    <w:qFormat/>
    <w:pPr>
      <w:keepNext/>
      <w:keepLines/>
      <w:tabs>
        <w:tab w:val="left" w:pos="0"/>
        <w:tab w:val="left" w:pos="576"/>
      </w:tabs>
      <w:spacing w:before="200"/>
      <w:ind w:left="576" w:hanging="576"/>
      <w:outlineLvl w:val="1"/>
    </w:pPr>
    <w:rPr>
      <w:rFonts w:ascii="Cambria" w:hAnsi="Cambria" w:cs="Times New Roman"/>
      <w:b/>
      <w:bCs/>
      <w:i/>
      <w:iCs/>
      <w:sz w:val="28"/>
      <w:szCs w:val="28"/>
      <w:lang/>
    </w:rPr>
  </w:style>
  <w:style w:type="paragraph" w:styleId="3">
    <w:name w:val="heading 3"/>
    <w:basedOn w:val="a"/>
    <w:next w:val="a0"/>
    <w:link w:val="30"/>
    <w:uiPriority w:val="99"/>
    <w:qFormat/>
    <w:rsid w:val="000C7492"/>
    <w:pPr>
      <w:keepNext/>
      <w:widowControl/>
      <w:tabs>
        <w:tab w:val="num" w:pos="0"/>
      </w:tabs>
      <w:autoSpaceDE/>
      <w:spacing w:before="240" w:after="60" w:line="100" w:lineRule="atLeast"/>
      <w:ind w:left="720" w:hanging="720"/>
      <w:outlineLvl w:val="2"/>
    </w:pPr>
    <w:rPr>
      <w:rFonts w:cs="Times New Roman"/>
      <w:b/>
      <w:bCs/>
      <w:kern w:val="0"/>
      <w:sz w:val="26"/>
      <w:szCs w:val="26"/>
      <w:lang w:eastAsia="ar-SA"/>
    </w:rPr>
  </w:style>
  <w:style w:type="paragraph" w:styleId="4">
    <w:name w:val="heading 4"/>
    <w:basedOn w:val="a"/>
    <w:next w:val="a0"/>
    <w:link w:val="40"/>
    <w:uiPriority w:val="99"/>
    <w:qFormat/>
    <w:rsid w:val="000C7492"/>
    <w:pPr>
      <w:keepNext/>
      <w:widowControl/>
      <w:tabs>
        <w:tab w:val="num" w:pos="0"/>
      </w:tabs>
      <w:autoSpaceDE/>
      <w:spacing w:line="216" w:lineRule="auto"/>
      <w:ind w:left="864" w:hanging="864"/>
      <w:jc w:val="center"/>
      <w:outlineLvl w:val="3"/>
    </w:pPr>
    <w:rPr>
      <w:rFonts w:ascii="Calibri" w:hAnsi="Calibri" w:cs="Times New Roman"/>
      <w:b/>
      <w:bCs/>
      <w:kern w:val="0"/>
      <w:lang w:eastAsia="ar-SA"/>
    </w:rPr>
  </w:style>
  <w:style w:type="paragraph" w:styleId="5">
    <w:name w:val="heading 5"/>
    <w:basedOn w:val="a"/>
    <w:next w:val="a0"/>
    <w:link w:val="50"/>
    <w:uiPriority w:val="99"/>
    <w:qFormat/>
    <w:pPr>
      <w:keepNext/>
      <w:keepLines/>
      <w:tabs>
        <w:tab w:val="left" w:pos="0"/>
        <w:tab w:val="left" w:pos="1008"/>
      </w:tabs>
      <w:spacing w:before="200"/>
      <w:ind w:left="1008" w:hanging="1008"/>
      <w:outlineLvl w:val="4"/>
    </w:pPr>
    <w:rPr>
      <w:rFonts w:ascii="Calibri" w:hAnsi="Calibri" w:cs="Times New Roman"/>
      <w:b/>
      <w:bCs/>
      <w:i/>
      <w:iCs/>
      <w:sz w:val="26"/>
      <w:szCs w:val="26"/>
      <w:lang/>
    </w:rPr>
  </w:style>
  <w:style w:type="paragraph" w:styleId="6">
    <w:name w:val="heading 6"/>
    <w:basedOn w:val="a"/>
    <w:next w:val="a0"/>
    <w:link w:val="60"/>
    <w:uiPriority w:val="99"/>
    <w:qFormat/>
    <w:rsid w:val="000C7492"/>
    <w:pPr>
      <w:widowControl/>
      <w:tabs>
        <w:tab w:val="num" w:pos="0"/>
        <w:tab w:val="left" w:pos="1152"/>
      </w:tabs>
      <w:autoSpaceDE/>
      <w:spacing w:before="240" w:after="60" w:line="100" w:lineRule="atLeast"/>
      <w:ind w:left="1152" w:hanging="1152"/>
      <w:jc w:val="both"/>
      <w:outlineLvl w:val="5"/>
    </w:pPr>
    <w:rPr>
      <w:rFonts w:ascii="Calibri" w:hAnsi="Calibri" w:cs="Times New Roman"/>
      <w:i/>
      <w:iCs/>
      <w:kern w:val="0"/>
      <w:sz w:val="20"/>
      <w:szCs w:val="20"/>
      <w:lang w:eastAsia="ar-SA"/>
    </w:rPr>
  </w:style>
  <w:style w:type="paragraph" w:styleId="7">
    <w:name w:val="heading 7"/>
    <w:basedOn w:val="a"/>
    <w:next w:val="a0"/>
    <w:link w:val="70"/>
    <w:uiPriority w:val="99"/>
    <w:qFormat/>
    <w:rsid w:val="000C7492"/>
    <w:pPr>
      <w:widowControl/>
      <w:tabs>
        <w:tab w:val="num" w:pos="0"/>
      </w:tabs>
      <w:autoSpaceDE/>
      <w:spacing w:before="240" w:after="60" w:line="100" w:lineRule="atLeast"/>
      <w:ind w:left="1296" w:hanging="1296"/>
      <w:jc w:val="center"/>
      <w:outlineLvl w:val="6"/>
    </w:pPr>
    <w:rPr>
      <w:rFonts w:ascii="Calibri" w:hAnsi="Calibri" w:cs="Times New Roman"/>
      <w:kern w:val="0"/>
      <w:lang w:eastAsia="ar-SA"/>
    </w:rPr>
  </w:style>
  <w:style w:type="paragraph" w:styleId="8">
    <w:name w:val="heading 8"/>
    <w:basedOn w:val="a"/>
    <w:next w:val="a0"/>
    <w:link w:val="80"/>
    <w:uiPriority w:val="99"/>
    <w:qFormat/>
    <w:rsid w:val="000C7492"/>
    <w:pPr>
      <w:widowControl/>
      <w:tabs>
        <w:tab w:val="num" w:pos="0"/>
        <w:tab w:val="left" w:pos="1440"/>
      </w:tabs>
      <w:autoSpaceDE/>
      <w:spacing w:before="240" w:after="60" w:line="100" w:lineRule="atLeast"/>
      <w:ind w:left="1440" w:hanging="1440"/>
      <w:jc w:val="both"/>
      <w:outlineLvl w:val="7"/>
    </w:pPr>
    <w:rPr>
      <w:rFonts w:cs="Times New Roman"/>
      <w:i/>
      <w:iCs/>
      <w:kern w:val="0"/>
      <w:sz w:val="20"/>
      <w:szCs w:val="20"/>
      <w:lang w:eastAsia="ar-SA"/>
    </w:rPr>
  </w:style>
  <w:style w:type="paragraph" w:styleId="9">
    <w:name w:val="heading 9"/>
    <w:basedOn w:val="a"/>
    <w:next w:val="a0"/>
    <w:link w:val="90"/>
    <w:uiPriority w:val="99"/>
    <w:qFormat/>
    <w:rsid w:val="000C7492"/>
    <w:pPr>
      <w:widowControl/>
      <w:tabs>
        <w:tab w:val="num" w:pos="0"/>
        <w:tab w:val="left" w:pos="1584"/>
      </w:tabs>
      <w:autoSpaceDE/>
      <w:spacing w:before="240" w:after="60" w:line="100" w:lineRule="atLeast"/>
      <w:ind w:left="1584" w:hanging="1584"/>
      <w:jc w:val="both"/>
      <w:outlineLvl w:val="8"/>
    </w:pPr>
    <w:rPr>
      <w:rFonts w:cs="Times New Roman"/>
      <w:b/>
      <w:bCs/>
      <w:i/>
      <w:iCs/>
      <w:kern w:val="0"/>
      <w:sz w:val="18"/>
      <w:szCs w:val="18"/>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Pr>
      <w:rFonts w:ascii="Cambria" w:hAnsi="Cambria"/>
      <w:b/>
      <w:bCs/>
      <w:i/>
      <w:iCs/>
      <w:kern w:val="1"/>
      <w:sz w:val="28"/>
      <w:szCs w:val="28"/>
      <w:lang/>
    </w:rPr>
  </w:style>
  <w:style w:type="character" w:customStyle="1" w:styleId="50">
    <w:name w:val="Заголовок 5 Знак"/>
    <w:link w:val="5"/>
    <w:uiPriority w:val="99"/>
    <w:locked/>
    <w:rPr>
      <w:rFonts w:ascii="Calibri" w:hAnsi="Calibri"/>
      <w:b/>
      <w:bCs/>
      <w:i/>
      <w:iCs/>
      <w:kern w:val="1"/>
      <w:sz w:val="26"/>
      <w:szCs w:val="26"/>
      <w:lang/>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Vladimir Script" w:eastAsia="Times New Roman" w:hAnsi="Vladimir Script"/>
    </w:rPr>
  </w:style>
  <w:style w:type="character" w:customStyle="1" w:styleId="WW8Num7z1">
    <w:name w:val="WW8Num7z1"/>
    <w:uiPriority w:val="99"/>
    <w:rPr>
      <w:rFonts w:ascii="Courier New" w:hAnsi="Courier New"/>
    </w:rPr>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z4">
    <w:name w:val="WW8Num1z4"/>
    <w:uiPriority w:val="99"/>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Vladimir Script" w:eastAsia="Times New Roman" w:hAnsi="Vladimir Script"/>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WW-RTFNum31">
    <w:name w:val="WW-RTF_Num 3 1"/>
    <w:uiPriority w:val="99"/>
  </w:style>
  <w:style w:type="character" w:customStyle="1" w:styleId="WW-RTFNum32">
    <w:name w:val="WW-RTF_Num 3 2"/>
    <w:uiPriority w:val="99"/>
  </w:style>
  <w:style w:type="character" w:customStyle="1" w:styleId="WW-RTFNum33">
    <w:name w:val="WW-RTF_Num 3 3"/>
    <w:uiPriority w:val="99"/>
  </w:style>
  <w:style w:type="character" w:customStyle="1" w:styleId="WW-RTFNum34">
    <w:name w:val="WW-RTF_Num 3 4"/>
    <w:uiPriority w:val="99"/>
  </w:style>
  <w:style w:type="character" w:customStyle="1" w:styleId="WW-RTFNum35">
    <w:name w:val="WW-RTF_Num 3 5"/>
    <w:uiPriority w:val="99"/>
  </w:style>
  <w:style w:type="character" w:customStyle="1" w:styleId="WW-RTFNum36">
    <w:name w:val="WW-RTF_Num 3 6"/>
    <w:uiPriority w:val="99"/>
  </w:style>
  <w:style w:type="character" w:customStyle="1" w:styleId="WW-RTFNum37">
    <w:name w:val="WW-RTF_Num 3 7"/>
    <w:uiPriority w:val="99"/>
  </w:style>
  <w:style w:type="character" w:customStyle="1" w:styleId="WW-RTFNum38">
    <w:name w:val="WW-RTF_Num 3 8"/>
    <w:uiPriority w:val="99"/>
  </w:style>
  <w:style w:type="character" w:customStyle="1" w:styleId="WW-RTFNum39">
    <w:name w:val="WW-RTF_Num 3 9"/>
    <w:uiPriority w:val="99"/>
  </w:style>
  <w:style w:type="character" w:customStyle="1" w:styleId="WW-RTFNum311">
    <w:name w:val="WW-RTF_Num 3 11"/>
    <w:uiPriority w:val="99"/>
  </w:style>
  <w:style w:type="character" w:customStyle="1" w:styleId="WW-RTFNum321">
    <w:name w:val="WW-RTF_Num 3 21"/>
    <w:uiPriority w:val="99"/>
  </w:style>
  <w:style w:type="character" w:customStyle="1" w:styleId="WW-RTFNum331">
    <w:name w:val="WW-RTF_Num 3 31"/>
    <w:uiPriority w:val="99"/>
  </w:style>
  <w:style w:type="character" w:customStyle="1" w:styleId="WW-RTFNum341">
    <w:name w:val="WW-RTF_Num 3 41"/>
    <w:uiPriority w:val="99"/>
  </w:style>
  <w:style w:type="character" w:customStyle="1" w:styleId="WW-RTFNum351">
    <w:name w:val="WW-RTF_Num 3 51"/>
    <w:uiPriority w:val="99"/>
  </w:style>
  <w:style w:type="character" w:customStyle="1" w:styleId="WW-RTFNum361">
    <w:name w:val="WW-RTF_Num 3 61"/>
    <w:uiPriority w:val="99"/>
  </w:style>
  <w:style w:type="character" w:customStyle="1" w:styleId="WW-RTFNum371">
    <w:name w:val="WW-RTF_Num 3 71"/>
    <w:uiPriority w:val="99"/>
  </w:style>
  <w:style w:type="character" w:customStyle="1" w:styleId="WW-RTFNum381">
    <w:name w:val="WW-RTF_Num 3 81"/>
    <w:uiPriority w:val="99"/>
  </w:style>
  <w:style w:type="character" w:customStyle="1" w:styleId="WW-RTFNum391">
    <w:name w:val="WW-RTF_Num 3 91"/>
    <w:uiPriority w:val="99"/>
  </w:style>
  <w:style w:type="character" w:customStyle="1" w:styleId="WW-RTFNum3112">
    <w:name w:val="WW-RTF_Num 3 112"/>
    <w:uiPriority w:val="99"/>
  </w:style>
  <w:style w:type="character" w:customStyle="1" w:styleId="WW-RTFNum3212">
    <w:name w:val="WW-RTF_Num 3 212"/>
    <w:uiPriority w:val="99"/>
  </w:style>
  <w:style w:type="character" w:customStyle="1" w:styleId="WW-RTFNum3312">
    <w:name w:val="WW-RTF_Num 3 312"/>
    <w:uiPriority w:val="99"/>
  </w:style>
  <w:style w:type="character" w:customStyle="1" w:styleId="WW-RTFNum3412">
    <w:name w:val="WW-RTF_Num 3 412"/>
    <w:uiPriority w:val="99"/>
  </w:style>
  <w:style w:type="character" w:customStyle="1" w:styleId="WW-RTFNum3512">
    <w:name w:val="WW-RTF_Num 3 512"/>
    <w:uiPriority w:val="99"/>
  </w:style>
  <w:style w:type="character" w:customStyle="1" w:styleId="WW-RTFNum3612">
    <w:name w:val="WW-RTF_Num 3 612"/>
    <w:uiPriority w:val="99"/>
  </w:style>
  <w:style w:type="character" w:customStyle="1" w:styleId="WW-RTFNum3712">
    <w:name w:val="WW-RTF_Num 3 712"/>
    <w:uiPriority w:val="99"/>
  </w:style>
  <w:style w:type="character" w:customStyle="1" w:styleId="WW-RTFNum3812">
    <w:name w:val="WW-RTF_Num 3 812"/>
    <w:uiPriority w:val="99"/>
  </w:style>
  <w:style w:type="character" w:customStyle="1" w:styleId="WW-RTFNum3912">
    <w:name w:val="WW-RTF_Num 3 912"/>
    <w:uiPriority w:val="99"/>
  </w:style>
  <w:style w:type="character" w:customStyle="1" w:styleId="WW-RTFNum31123">
    <w:name w:val="WW-RTF_Num 3 1123"/>
    <w:uiPriority w:val="99"/>
  </w:style>
  <w:style w:type="character" w:customStyle="1" w:styleId="WW-RTFNum32123">
    <w:name w:val="WW-RTF_Num 3 2123"/>
    <w:uiPriority w:val="99"/>
  </w:style>
  <w:style w:type="character" w:customStyle="1" w:styleId="WW-RTFNum33123">
    <w:name w:val="WW-RTF_Num 3 3123"/>
    <w:uiPriority w:val="99"/>
  </w:style>
  <w:style w:type="character" w:customStyle="1" w:styleId="WW-RTFNum34123">
    <w:name w:val="WW-RTF_Num 3 4123"/>
    <w:uiPriority w:val="99"/>
  </w:style>
  <w:style w:type="character" w:customStyle="1" w:styleId="WW-RTFNum35123">
    <w:name w:val="WW-RTF_Num 3 5123"/>
    <w:uiPriority w:val="99"/>
  </w:style>
  <w:style w:type="character" w:customStyle="1" w:styleId="WW-RTFNum36123">
    <w:name w:val="WW-RTF_Num 3 6123"/>
    <w:uiPriority w:val="99"/>
  </w:style>
  <w:style w:type="character" w:customStyle="1" w:styleId="WW-RTFNum37123">
    <w:name w:val="WW-RTF_Num 3 7123"/>
    <w:uiPriority w:val="99"/>
  </w:style>
  <w:style w:type="character" w:customStyle="1" w:styleId="WW-RTFNum38123">
    <w:name w:val="WW-RTF_Num 3 8123"/>
    <w:uiPriority w:val="99"/>
  </w:style>
  <w:style w:type="character" w:customStyle="1" w:styleId="WW-RTFNum39123">
    <w:name w:val="WW-RTF_Num 3 9123"/>
    <w:uiPriority w:val="99"/>
  </w:style>
  <w:style w:type="character" w:customStyle="1" w:styleId="WW-RTFNum311234">
    <w:name w:val="WW-RTF_Num 3 11234"/>
    <w:uiPriority w:val="99"/>
    <w:rPr>
      <w:rFonts w:ascii="Times New Roman" w:hAnsi="Times New Roman"/>
    </w:rPr>
  </w:style>
  <w:style w:type="character" w:customStyle="1" w:styleId="WW-RTFNum321234">
    <w:name w:val="WW-RTF_Num 3 21234"/>
    <w:uiPriority w:val="99"/>
    <w:rPr>
      <w:rFonts w:ascii="Vladimir Script" w:eastAsia="Times New Roman" w:hAnsi="Vladimir Script"/>
    </w:rPr>
  </w:style>
  <w:style w:type="character" w:customStyle="1" w:styleId="WW-RTFNum331234">
    <w:name w:val="WW-RTF_Num 3 31234"/>
    <w:uiPriority w:val="99"/>
    <w:rPr>
      <w:rFonts w:ascii="Vladimir Script" w:eastAsia="Times New Roman" w:hAnsi="Vladimir Script"/>
    </w:rPr>
  </w:style>
  <w:style w:type="character" w:customStyle="1" w:styleId="WW-RTFNum341234">
    <w:name w:val="WW-RTF_Num 3 41234"/>
    <w:uiPriority w:val="99"/>
    <w:rPr>
      <w:rFonts w:ascii="Vladimir Script" w:eastAsia="Times New Roman" w:hAnsi="Vladimir Script"/>
    </w:rPr>
  </w:style>
  <w:style w:type="character" w:customStyle="1" w:styleId="WW-RTFNum351234">
    <w:name w:val="WW-RTF_Num 3 51234"/>
    <w:uiPriority w:val="99"/>
    <w:rPr>
      <w:rFonts w:ascii="Vladimir Script" w:eastAsia="Times New Roman" w:hAnsi="Vladimir Script"/>
    </w:rPr>
  </w:style>
  <w:style w:type="character" w:customStyle="1" w:styleId="WW-RTFNum361234">
    <w:name w:val="WW-RTF_Num 3 61234"/>
    <w:uiPriority w:val="99"/>
    <w:rPr>
      <w:rFonts w:ascii="Vladimir Script" w:eastAsia="Times New Roman" w:hAnsi="Vladimir Script"/>
    </w:rPr>
  </w:style>
  <w:style w:type="character" w:customStyle="1" w:styleId="WW-RTFNum371234">
    <w:name w:val="WW-RTF_Num 3 71234"/>
    <w:uiPriority w:val="99"/>
    <w:rPr>
      <w:rFonts w:ascii="Vladimir Script" w:eastAsia="Times New Roman" w:hAnsi="Vladimir Script"/>
    </w:rPr>
  </w:style>
  <w:style w:type="character" w:customStyle="1" w:styleId="WW-RTFNum381234">
    <w:name w:val="WW-RTF_Num 3 81234"/>
    <w:uiPriority w:val="99"/>
    <w:rPr>
      <w:rFonts w:ascii="Vladimir Script" w:eastAsia="Times New Roman" w:hAnsi="Vladimir Script"/>
    </w:rPr>
  </w:style>
  <w:style w:type="character" w:customStyle="1" w:styleId="WW-RTFNum391234">
    <w:name w:val="WW-RTF_Num 3 91234"/>
    <w:uiPriority w:val="99"/>
    <w:rPr>
      <w:rFonts w:ascii="Vladimir Script" w:eastAsia="Times New Roman" w:hAnsi="Vladimir Script"/>
    </w:rPr>
  </w:style>
  <w:style w:type="character" w:styleId="a4">
    <w:name w:val="Hyperlink"/>
    <w:uiPriority w:val="99"/>
    <w:rPr>
      <w:rFonts w:cs="Times New Roman"/>
      <w:color w:val="000080"/>
      <w:u w:val="single"/>
      <w:lang/>
    </w:rPr>
  </w:style>
  <w:style w:type="character" w:customStyle="1" w:styleId="FontStyle47">
    <w:name w:val="Font Style47"/>
    <w:uiPriority w:val="99"/>
    <w:rPr>
      <w:rFonts w:ascii="Times New Roman" w:hAnsi="Times New Roman"/>
      <w:sz w:val="22"/>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paragraph" w:customStyle="1" w:styleId="a5">
    <w:name w:val="Заголовок"/>
    <w:basedOn w:val="a"/>
    <w:next w:val="a0"/>
    <w:uiPriority w:val="99"/>
    <w:pPr>
      <w:keepNext/>
      <w:spacing w:before="240" w:after="120"/>
    </w:pPr>
    <w:rPr>
      <w:rFonts w:eastAsia="Microsoft YaHei"/>
      <w:sz w:val="28"/>
      <w:szCs w:val="28"/>
    </w:rPr>
  </w:style>
  <w:style w:type="paragraph" w:styleId="a0">
    <w:name w:val="Body Text"/>
    <w:basedOn w:val="a"/>
    <w:link w:val="a6"/>
    <w:uiPriority w:val="99"/>
    <w:pPr>
      <w:spacing w:after="120"/>
    </w:pPr>
    <w:rPr>
      <w:rFonts w:cs="Times New Roman"/>
      <w:lang/>
    </w:rPr>
  </w:style>
  <w:style w:type="character" w:customStyle="1" w:styleId="a6">
    <w:name w:val="Основной текст Знак"/>
    <w:link w:val="a0"/>
    <w:uiPriority w:val="99"/>
    <w:locked/>
    <w:rPr>
      <w:rFonts w:ascii="Arial" w:hAnsi="Arial" w:cs="Arial"/>
      <w:kern w:val="1"/>
      <w:sz w:val="24"/>
      <w:szCs w:val="24"/>
    </w:rPr>
  </w:style>
  <w:style w:type="paragraph" w:styleId="a7">
    <w:name w:val="List"/>
    <w:basedOn w:val="a0"/>
    <w:uiPriority w:val="99"/>
  </w:style>
  <w:style w:type="paragraph" w:customStyle="1" w:styleId="21">
    <w:name w:val="Название2"/>
    <w:basedOn w:val="a"/>
    <w:uiPriority w:val="99"/>
    <w:pPr>
      <w:suppressLineNumbers/>
      <w:spacing w:before="120" w:after="120"/>
    </w:pPr>
    <w:rPr>
      <w:i/>
      <w:iCs/>
    </w:rPr>
  </w:style>
  <w:style w:type="paragraph" w:customStyle="1" w:styleId="22">
    <w:name w:val="Указатель2"/>
    <w:basedOn w:val="a"/>
    <w:uiPriority w:val="99"/>
    <w:pPr>
      <w:suppressLineNumbers/>
    </w:pPr>
  </w:style>
  <w:style w:type="paragraph" w:customStyle="1" w:styleId="11">
    <w:name w:val="Название1"/>
    <w:basedOn w:val="a"/>
    <w:uiPriority w:val="99"/>
    <w:pPr>
      <w:spacing w:before="120" w:after="120"/>
    </w:pPr>
    <w:rPr>
      <w:i/>
      <w:iCs/>
    </w:rPr>
  </w:style>
  <w:style w:type="paragraph" w:customStyle="1" w:styleId="12">
    <w:name w:val="Указатель1"/>
    <w:basedOn w:val="a"/>
    <w:uiPriority w:val="99"/>
  </w:style>
  <w:style w:type="paragraph" w:customStyle="1" w:styleId="a8">
    <w:name w:val="Содержимое таблицы"/>
    <w:basedOn w:val="a"/>
    <w:uiPriority w:val="99"/>
  </w:style>
  <w:style w:type="paragraph" w:customStyle="1" w:styleId="a9">
    <w:name w:val="Заголовок таблицы"/>
    <w:basedOn w:val="a8"/>
    <w:uiPriority w:val="99"/>
    <w:pPr>
      <w:jc w:val="center"/>
    </w:pPr>
    <w:rPr>
      <w:b/>
      <w:bCs/>
    </w:rPr>
  </w:style>
  <w:style w:type="paragraph" w:customStyle="1" w:styleId="120">
    <w:name w:val="Без интервала12"/>
    <w:uiPriority w:val="99"/>
    <w:pPr>
      <w:widowControl w:val="0"/>
      <w:suppressAutoHyphens/>
      <w:autoSpaceDE w:val="0"/>
    </w:pPr>
    <w:rPr>
      <w:rFonts w:ascii="Calibri" w:hAnsi="Calibri" w:cs="Calibri"/>
      <w:kern w:val="1"/>
      <w:sz w:val="22"/>
      <w:szCs w:val="22"/>
    </w:rPr>
  </w:style>
  <w:style w:type="paragraph" w:styleId="aa">
    <w:name w:val="No Spacing"/>
    <w:uiPriority w:val="1"/>
    <w:qFormat/>
    <w:pPr>
      <w:widowControl w:val="0"/>
      <w:suppressAutoHyphens/>
      <w:autoSpaceDE w:val="0"/>
    </w:pPr>
    <w:rPr>
      <w:rFonts w:ascii="Calibri" w:hAnsi="Calibri" w:cs="Calibri"/>
      <w:kern w:val="1"/>
      <w:sz w:val="22"/>
      <w:szCs w:val="22"/>
      <w:lang w:val="en-US"/>
    </w:rPr>
  </w:style>
  <w:style w:type="paragraph" w:customStyle="1" w:styleId="ConsPlusNonformat">
    <w:name w:val="ConsPlusNonformat"/>
    <w:uiPriority w:val="99"/>
    <w:pPr>
      <w:widowControl w:val="0"/>
      <w:suppressAutoHyphens/>
      <w:autoSpaceDE w:val="0"/>
    </w:pPr>
    <w:rPr>
      <w:rFonts w:ascii="Courier New" w:hAnsi="Courier New" w:cs="Courier New"/>
    </w:rPr>
  </w:style>
  <w:style w:type="paragraph" w:customStyle="1" w:styleId="13">
    <w:name w:val="Без интервала1"/>
    <w:uiPriority w:val="99"/>
    <w:rsid w:val="0088592B"/>
    <w:pPr>
      <w:suppressAutoHyphens/>
    </w:pPr>
    <w:rPr>
      <w:rFonts w:ascii="Arial" w:hAnsi="Arial" w:cs="Arial"/>
      <w:kern w:val="1"/>
      <w:sz w:val="24"/>
      <w:szCs w:val="24"/>
      <w:lang w:eastAsia="ar-SA"/>
    </w:rPr>
  </w:style>
  <w:style w:type="paragraph" w:customStyle="1" w:styleId="ConsPlusNormal">
    <w:name w:val="ConsPlusNormal"/>
    <w:uiPriority w:val="99"/>
    <w:rsid w:val="00926651"/>
    <w:pPr>
      <w:widowControl w:val="0"/>
      <w:suppressAutoHyphens/>
      <w:autoSpaceDE w:val="0"/>
      <w:ind w:firstLine="720"/>
    </w:pPr>
    <w:rPr>
      <w:rFonts w:ascii="Arial" w:hAnsi="Arial" w:cs="Arial"/>
    </w:rPr>
  </w:style>
  <w:style w:type="paragraph" w:customStyle="1" w:styleId="ab">
    <w:name w:val="Прижатый влево"/>
    <w:basedOn w:val="a"/>
    <w:next w:val="a"/>
    <w:uiPriority w:val="99"/>
    <w:rsid w:val="00940548"/>
    <w:pPr>
      <w:widowControl/>
      <w:suppressAutoHyphens w:val="0"/>
      <w:autoSpaceDN w:val="0"/>
      <w:adjustRightInd w:val="0"/>
    </w:pPr>
    <w:rPr>
      <w:kern w:val="0"/>
    </w:rPr>
  </w:style>
  <w:style w:type="paragraph" w:customStyle="1" w:styleId="ac">
    <w:name w:val="Знак Знак Знак Знак"/>
    <w:basedOn w:val="a"/>
    <w:uiPriority w:val="99"/>
    <w:rsid w:val="00B26BD4"/>
    <w:pPr>
      <w:widowControl/>
      <w:suppressAutoHyphens w:val="0"/>
      <w:autoSpaceDE/>
      <w:spacing w:after="160" w:line="240" w:lineRule="exact"/>
      <w:ind w:firstLine="567"/>
      <w:jc w:val="both"/>
    </w:pPr>
    <w:rPr>
      <w:rFonts w:ascii="Verdana" w:hAnsi="Verdana" w:cs="Verdana"/>
      <w:kern w:val="0"/>
      <w:sz w:val="20"/>
      <w:szCs w:val="20"/>
      <w:lang w:val="en-US" w:eastAsia="en-US"/>
    </w:rPr>
  </w:style>
  <w:style w:type="paragraph" w:customStyle="1" w:styleId="ad">
    <w:name w:val="Знак"/>
    <w:basedOn w:val="a"/>
    <w:uiPriority w:val="99"/>
    <w:rsid w:val="004F4841"/>
    <w:pPr>
      <w:widowControl/>
      <w:suppressAutoHyphens w:val="0"/>
      <w:autoSpaceDE/>
      <w:spacing w:after="160" w:line="240" w:lineRule="exact"/>
      <w:ind w:firstLine="567"/>
      <w:jc w:val="both"/>
    </w:pPr>
    <w:rPr>
      <w:kern w:val="0"/>
      <w:sz w:val="20"/>
      <w:szCs w:val="20"/>
      <w:lang w:val="en-US" w:eastAsia="en-US"/>
    </w:rPr>
  </w:style>
  <w:style w:type="character" w:customStyle="1" w:styleId="10">
    <w:name w:val="Заголовок 1 Знак"/>
    <w:link w:val="1"/>
    <w:uiPriority w:val="99"/>
    <w:rsid w:val="000C7492"/>
    <w:rPr>
      <w:rFonts w:ascii="Calibri" w:hAnsi="Calibri"/>
      <w:b/>
      <w:bCs/>
      <w:i/>
      <w:iCs/>
      <w:sz w:val="24"/>
      <w:szCs w:val="24"/>
      <w:lang w:eastAsia="ar-SA"/>
    </w:rPr>
  </w:style>
  <w:style w:type="character" w:customStyle="1" w:styleId="30">
    <w:name w:val="Заголовок 3 Знак"/>
    <w:link w:val="3"/>
    <w:uiPriority w:val="99"/>
    <w:rsid w:val="000C7492"/>
    <w:rPr>
      <w:rFonts w:ascii="Arial" w:hAnsi="Arial"/>
      <w:b/>
      <w:bCs/>
      <w:sz w:val="26"/>
      <w:szCs w:val="26"/>
      <w:lang w:eastAsia="ar-SA"/>
    </w:rPr>
  </w:style>
  <w:style w:type="character" w:customStyle="1" w:styleId="40">
    <w:name w:val="Заголовок 4 Знак"/>
    <w:link w:val="4"/>
    <w:uiPriority w:val="99"/>
    <w:rsid w:val="000C7492"/>
    <w:rPr>
      <w:rFonts w:ascii="Calibri" w:hAnsi="Calibri"/>
      <w:b/>
      <w:bCs/>
      <w:sz w:val="24"/>
      <w:szCs w:val="24"/>
      <w:lang w:eastAsia="ar-SA"/>
    </w:rPr>
  </w:style>
  <w:style w:type="character" w:customStyle="1" w:styleId="60">
    <w:name w:val="Заголовок 6 Знак"/>
    <w:link w:val="6"/>
    <w:uiPriority w:val="99"/>
    <w:rsid w:val="000C7492"/>
    <w:rPr>
      <w:rFonts w:ascii="Calibri" w:hAnsi="Calibri"/>
      <w:i/>
      <w:iCs/>
      <w:lang w:eastAsia="ar-SA"/>
    </w:rPr>
  </w:style>
  <w:style w:type="character" w:customStyle="1" w:styleId="70">
    <w:name w:val="Заголовок 7 Знак"/>
    <w:link w:val="7"/>
    <w:uiPriority w:val="99"/>
    <w:rsid w:val="000C7492"/>
    <w:rPr>
      <w:rFonts w:ascii="Calibri" w:hAnsi="Calibri"/>
      <w:sz w:val="24"/>
      <w:szCs w:val="24"/>
      <w:lang w:eastAsia="ar-SA"/>
    </w:rPr>
  </w:style>
  <w:style w:type="character" w:customStyle="1" w:styleId="80">
    <w:name w:val="Заголовок 8 Знак"/>
    <w:link w:val="8"/>
    <w:uiPriority w:val="99"/>
    <w:rsid w:val="000C7492"/>
    <w:rPr>
      <w:rFonts w:ascii="Arial" w:hAnsi="Arial"/>
      <w:i/>
      <w:iCs/>
      <w:lang w:eastAsia="ar-SA"/>
    </w:rPr>
  </w:style>
  <w:style w:type="character" w:customStyle="1" w:styleId="90">
    <w:name w:val="Заголовок 9 Знак"/>
    <w:link w:val="9"/>
    <w:uiPriority w:val="99"/>
    <w:rsid w:val="000C7492"/>
    <w:rPr>
      <w:rFonts w:ascii="Arial" w:hAnsi="Arial"/>
      <w:b/>
      <w:bCs/>
      <w:i/>
      <w:iCs/>
      <w:sz w:val="18"/>
      <w:szCs w:val="18"/>
      <w:lang w:eastAsia="ar-SA"/>
    </w:rPr>
  </w:style>
  <w:style w:type="numbering" w:customStyle="1" w:styleId="14">
    <w:name w:val="Нет списка1"/>
    <w:next w:val="a3"/>
    <w:uiPriority w:val="99"/>
    <w:semiHidden/>
    <w:unhideWhenUsed/>
    <w:rsid w:val="000C7492"/>
  </w:style>
  <w:style w:type="character" w:customStyle="1" w:styleId="ae">
    <w:name w:val="Верхний колонтитул Знак"/>
    <w:uiPriority w:val="99"/>
    <w:rsid w:val="000C7492"/>
    <w:rPr>
      <w:rFonts w:cs="Times New Roman"/>
    </w:rPr>
  </w:style>
  <w:style w:type="character" w:customStyle="1" w:styleId="af">
    <w:name w:val="Нижний колонтитул Знак"/>
    <w:uiPriority w:val="99"/>
    <w:rsid w:val="000C7492"/>
    <w:rPr>
      <w:rFonts w:cs="Times New Roman"/>
    </w:rPr>
  </w:style>
  <w:style w:type="character" w:customStyle="1" w:styleId="af0">
    <w:name w:val="Текст выноски Знак"/>
    <w:uiPriority w:val="99"/>
    <w:rsid w:val="000C7492"/>
    <w:rPr>
      <w:rFonts w:ascii="Tahoma" w:hAnsi="Tahoma" w:cs="Tahoma"/>
      <w:sz w:val="16"/>
      <w:szCs w:val="16"/>
    </w:rPr>
  </w:style>
  <w:style w:type="character" w:customStyle="1" w:styleId="110">
    <w:name w:val="Заголовок 1 Знак1"/>
    <w:uiPriority w:val="99"/>
    <w:rsid w:val="000C7492"/>
    <w:rPr>
      <w:rFonts w:ascii="Times New Roman" w:hAnsi="Times New Roman"/>
      <w:b/>
      <w:i/>
      <w:sz w:val="24"/>
    </w:rPr>
  </w:style>
  <w:style w:type="character" w:customStyle="1" w:styleId="23">
    <w:name w:val="Заголовок 2 Знак3"/>
    <w:uiPriority w:val="99"/>
    <w:rsid w:val="000C7492"/>
    <w:rPr>
      <w:rFonts w:ascii="Arial" w:hAnsi="Arial"/>
      <w:b/>
      <w:i/>
      <w:sz w:val="28"/>
    </w:rPr>
  </w:style>
  <w:style w:type="character" w:customStyle="1" w:styleId="af1">
    <w:name w:val="Текст сноски Знак"/>
    <w:uiPriority w:val="99"/>
    <w:rsid w:val="000C7492"/>
    <w:rPr>
      <w:rFonts w:ascii="Times New Roman" w:hAnsi="Times New Roman" w:cs="Times New Roman"/>
      <w:sz w:val="20"/>
      <w:szCs w:val="20"/>
    </w:rPr>
  </w:style>
  <w:style w:type="character" w:customStyle="1" w:styleId="ConsPlusNormal0">
    <w:name w:val="ConsPlusNormal Знак"/>
    <w:rsid w:val="000C7492"/>
    <w:rPr>
      <w:rFonts w:ascii="Arial" w:hAnsi="Arial"/>
      <w:sz w:val="20"/>
    </w:rPr>
  </w:style>
  <w:style w:type="character" w:customStyle="1" w:styleId="af2">
    <w:name w:val="Основной текст с отступом Знак"/>
    <w:uiPriority w:val="99"/>
    <w:rsid w:val="000C7492"/>
    <w:rPr>
      <w:rFonts w:ascii="Times New Roman" w:hAnsi="Times New Roman" w:cs="Times New Roman"/>
      <w:sz w:val="24"/>
      <w:szCs w:val="24"/>
    </w:rPr>
  </w:style>
  <w:style w:type="character" w:customStyle="1" w:styleId="HTML">
    <w:name w:val="Стандартный HTML Знак"/>
    <w:uiPriority w:val="99"/>
    <w:rsid w:val="000C7492"/>
    <w:rPr>
      <w:rFonts w:ascii="Courier New" w:hAnsi="Courier New" w:cs="Courier New"/>
      <w:color w:val="000090"/>
      <w:sz w:val="20"/>
      <w:szCs w:val="20"/>
    </w:rPr>
  </w:style>
  <w:style w:type="character" w:styleId="af3">
    <w:name w:val="page number"/>
    <w:uiPriority w:val="99"/>
    <w:rsid w:val="000C7492"/>
    <w:rPr>
      <w:rFonts w:cs="Times New Roman"/>
    </w:rPr>
  </w:style>
  <w:style w:type="character" w:customStyle="1" w:styleId="41">
    <w:name w:val="Знак Знак4"/>
    <w:uiPriority w:val="99"/>
    <w:rsid w:val="000C7492"/>
    <w:rPr>
      <w:rFonts w:ascii="Arial" w:hAnsi="Arial"/>
      <w:sz w:val="24"/>
      <w:lang w:val="ru-RU" w:eastAsia="ar-SA" w:bidi="ar-SA"/>
    </w:rPr>
  </w:style>
  <w:style w:type="character" w:customStyle="1" w:styleId="24">
    <w:name w:val="Основной текст 2 Знак"/>
    <w:uiPriority w:val="99"/>
    <w:rsid w:val="000C7492"/>
    <w:rPr>
      <w:rFonts w:ascii="Times New Roman" w:hAnsi="Times New Roman" w:cs="Times New Roman"/>
      <w:b/>
      <w:bCs/>
      <w:sz w:val="24"/>
      <w:szCs w:val="24"/>
    </w:rPr>
  </w:style>
  <w:style w:type="character" w:customStyle="1" w:styleId="af4">
    <w:name w:val="Подпись Знак"/>
    <w:uiPriority w:val="99"/>
    <w:rsid w:val="000C7492"/>
    <w:rPr>
      <w:rFonts w:ascii="Times New Roman" w:hAnsi="Times New Roman" w:cs="Times New Roman"/>
      <w:b/>
      <w:bCs/>
      <w:sz w:val="28"/>
      <w:szCs w:val="28"/>
    </w:rPr>
  </w:style>
  <w:style w:type="character" w:customStyle="1" w:styleId="af5">
    <w:name w:val="Красная строка Знак"/>
    <w:uiPriority w:val="99"/>
    <w:rsid w:val="000C7492"/>
  </w:style>
  <w:style w:type="character" w:customStyle="1" w:styleId="31">
    <w:name w:val="Основной текст 3 Знак"/>
    <w:uiPriority w:val="99"/>
    <w:rsid w:val="000C7492"/>
    <w:rPr>
      <w:rFonts w:ascii="Times New Roman" w:hAnsi="Times New Roman" w:cs="Times New Roman"/>
      <w:sz w:val="16"/>
      <w:szCs w:val="16"/>
    </w:rPr>
  </w:style>
  <w:style w:type="character" w:customStyle="1" w:styleId="BodyTextIndentChar">
    <w:name w:val="Body Text Indent Char"/>
    <w:uiPriority w:val="99"/>
    <w:rsid w:val="000C7492"/>
    <w:rPr>
      <w:sz w:val="24"/>
      <w:lang w:val="ru-RU" w:eastAsia="ar-SA" w:bidi="ar-SA"/>
    </w:rPr>
  </w:style>
  <w:style w:type="character" w:customStyle="1" w:styleId="BodyTextChar">
    <w:name w:val="Body Text Char"/>
    <w:uiPriority w:val="99"/>
    <w:rsid w:val="000C7492"/>
    <w:rPr>
      <w:sz w:val="24"/>
      <w:lang w:val="ru-RU" w:eastAsia="ar-SA" w:bidi="ar-SA"/>
    </w:rPr>
  </w:style>
  <w:style w:type="character" w:customStyle="1" w:styleId="FontStyle13">
    <w:name w:val="Font Style13"/>
    <w:uiPriority w:val="99"/>
    <w:rsid w:val="000C7492"/>
    <w:rPr>
      <w:rFonts w:ascii="Times New Roman" w:hAnsi="Times New Roman"/>
      <w:sz w:val="22"/>
    </w:rPr>
  </w:style>
  <w:style w:type="character" w:styleId="af6">
    <w:name w:val="FollowedHyperlink"/>
    <w:uiPriority w:val="99"/>
    <w:rsid w:val="000C7492"/>
    <w:rPr>
      <w:rFonts w:cs="Times New Roman"/>
      <w:color w:val="800080"/>
      <w:u w:val="single"/>
    </w:rPr>
  </w:style>
  <w:style w:type="character" w:styleId="af7">
    <w:name w:val="footnote reference"/>
    <w:uiPriority w:val="99"/>
    <w:semiHidden/>
    <w:rsid w:val="000C7492"/>
    <w:rPr>
      <w:rFonts w:cs="Times New Roman"/>
      <w:vertAlign w:val="superscript"/>
    </w:rPr>
  </w:style>
  <w:style w:type="character" w:customStyle="1" w:styleId="af8">
    <w:name w:val="Знак Знак"/>
    <w:uiPriority w:val="99"/>
    <w:rsid w:val="000C7492"/>
    <w:rPr>
      <w:rFonts w:ascii="Tahoma" w:hAnsi="Tahoma"/>
      <w:sz w:val="20"/>
      <w:lang w:val="en-US"/>
    </w:rPr>
  </w:style>
  <w:style w:type="character" w:customStyle="1" w:styleId="35">
    <w:name w:val="Знак Знак35"/>
    <w:uiPriority w:val="99"/>
    <w:rsid w:val="000C7492"/>
    <w:rPr>
      <w:rFonts w:ascii="Arial" w:hAnsi="Arial"/>
      <w:b/>
      <w:i/>
      <w:sz w:val="28"/>
      <w:lang w:val="en-US"/>
    </w:rPr>
  </w:style>
  <w:style w:type="character" w:customStyle="1" w:styleId="34">
    <w:name w:val="Знак Знак34"/>
    <w:uiPriority w:val="99"/>
    <w:rsid w:val="000C7492"/>
    <w:rPr>
      <w:rFonts w:ascii="Arial" w:hAnsi="Arial"/>
      <w:b/>
      <w:sz w:val="26"/>
      <w:lang w:val="en-US"/>
    </w:rPr>
  </w:style>
  <w:style w:type="character" w:customStyle="1" w:styleId="33">
    <w:name w:val="Знак Знак33"/>
    <w:uiPriority w:val="99"/>
    <w:rsid w:val="000C7492"/>
    <w:rPr>
      <w:rFonts w:ascii="Times New Roman" w:hAnsi="Times New Roman"/>
      <w:b/>
      <w:sz w:val="20"/>
      <w:lang w:val="en-US"/>
    </w:rPr>
  </w:style>
  <w:style w:type="character" w:customStyle="1" w:styleId="32">
    <w:name w:val="Знак Знак32"/>
    <w:uiPriority w:val="99"/>
    <w:rsid w:val="000C7492"/>
    <w:rPr>
      <w:rFonts w:ascii="Times New Roman" w:hAnsi="Times New Roman"/>
      <w:b/>
      <w:i/>
      <w:sz w:val="26"/>
      <w:lang w:val="en-US"/>
    </w:rPr>
  </w:style>
  <w:style w:type="character" w:customStyle="1" w:styleId="af9">
    <w:name w:val="Текст примечания Знак"/>
    <w:uiPriority w:val="99"/>
    <w:rsid w:val="000C7492"/>
    <w:rPr>
      <w:rFonts w:ascii="Calibri" w:hAnsi="Calibri" w:cs="Calibri"/>
      <w:sz w:val="20"/>
      <w:szCs w:val="20"/>
    </w:rPr>
  </w:style>
  <w:style w:type="character" w:customStyle="1" w:styleId="afa">
    <w:name w:val="Тема примечания Знак"/>
    <w:uiPriority w:val="99"/>
    <w:rsid w:val="000C7492"/>
    <w:rPr>
      <w:rFonts w:ascii="Calibri" w:hAnsi="Calibri" w:cs="Calibri"/>
      <w:b/>
      <w:bCs/>
      <w:sz w:val="20"/>
      <w:szCs w:val="20"/>
    </w:rPr>
  </w:style>
  <w:style w:type="character" w:customStyle="1" w:styleId="blk">
    <w:name w:val="blk"/>
    <w:rsid w:val="000C7492"/>
  </w:style>
  <w:style w:type="character" w:customStyle="1" w:styleId="u">
    <w:name w:val="u"/>
    <w:uiPriority w:val="99"/>
    <w:rsid w:val="000C7492"/>
  </w:style>
  <w:style w:type="character" w:customStyle="1" w:styleId="17">
    <w:name w:val="Знак Знак17"/>
    <w:uiPriority w:val="99"/>
    <w:rsid w:val="000C7492"/>
    <w:rPr>
      <w:rFonts w:eastAsia="Times New Roman"/>
      <w:i/>
      <w:sz w:val="22"/>
      <w:lang w:val="ru-RU"/>
    </w:rPr>
  </w:style>
  <w:style w:type="character" w:customStyle="1" w:styleId="16">
    <w:name w:val="Знак Знак16"/>
    <w:uiPriority w:val="99"/>
    <w:rsid w:val="000C7492"/>
    <w:rPr>
      <w:rFonts w:ascii="Arial" w:hAnsi="Arial"/>
      <w:lang w:val="ru-RU"/>
    </w:rPr>
  </w:style>
  <w:style w:type="character" w:customStyle="1" w:styleId="15">
    <w:name w:val="бпОсновной текст Знак Знак1"/>
    <w:uiPriority w:val="99"/>
    <w:rsid w:val="000C7492"/>
    <w:rPr>
      <w:rFonts w:ascii="Times New Roman" w:hAnsi="Times New Roman"/>
      <w:sz w:val="24"/>
      <w:lang w:val="en-US"/>
    </w:rPr>
  </w:style>
  <w:style w:type="character" w:customStyle="1" w:styleId="afb">
    <w:name w:val="Название Знак"/>
    <w:uiPriority w:val="99"/>
    <w:rsid w:val="000C7492"/>
    <w:rPr>
      <w:rFonts w:ascii="Arial" w:hAnsi="Arial" w:cs="Arial"/>
      <w:b/>
      <w:bCs/>
      <w:sz w:val="24"/>
      <w:szCs w:val="24"/>
    </w:rPr>
  </w:style>
  <w:style w:type="character" w:customStyle="1" w:styleId="36">
    <w:name w:val="Основной текст с отступом 3 Знак"/>
    <w:uiPriority w:val="99"/>
    <w:rsid w:val="000C7492"/>
    <w:rPr>
      <w:rFonts w:ascii="Times New Roman" w:hAnsi="Times New Roman" w:cs="Times New Roman"/>
      <w:sz w:val="16"/>
      <w:szCs w:val="16"/>
    </w:rPr>
  </w:style>
  <w:style w:type="character" w:customStyle="1" w:styleId="afc">
    <w:name w:val="Текст Знак"/>
    <w:uiPriority w:val="99"/>
    <w:rsid w:val="000C7492"/>
    <w:rPr>
      <w:rFonts w:ascii="Courier New" w:hAnsi="Courier New" w:cs="Courier New"/>
      <w:sz w:val="20"/>
      <w:szCs w:val="20"/>
    </w:rPr>
  </w:style>
  <w:style w:type="character" w:customStyle="1" w:styleId="18">
    <w:name w:val="Обычный1 Знак"/>
    <w:uiPriority w:val="99"/>
    <w:rsid w:val="000C7492"/>
    <w:rPr>
      <w:rFonts w:ascii="Times New Roman" w:hAnsi="Times New Roman"/>
      <w:sz w:val="20"/>
    </w:rPr>
  </w:style>
  <w:style w:type="character" w:customStyle="1" w:styleId="Heading1Char">
    <w:name w:val="Heading 1 Char"/>
    <w:uiPriority w:val="99"/>
    <w:rsid w:val="000C7492"/>
    <w:rPr>
      <w:rFonts w:ascii="Arial" w:hAnsi="Arial"/>
      <w:b/>
      <w:color w:val="000080"/>
      <w:lang w:val="ru-RU"/>
    </w:rPr>
  </w:style>
  <w:style w:type="character" w:customStyle="1" w:styleId="Heading2Char">
    <w:name w:val="Heading 2 Char"/>
    <w:uiPriority w:val="99"/>
    <w:rsid w:val="000C7492"/>
    <w:rPr>
      <w:rFonts w:ascii="Arial" w:hAnsi="Arial"/>
      <w:sz w:val="24"/>
      <w:lang w:val="ru-RU"/>
    </w:rPr>
  </w:style>
  <w:style w:type="character" w:customStyle="1" w:styleId="Heading3Char">
    <w:name w:val="Heading 3 Char"/>
    <w:uiPriority w:val="99"/>
    <w:rsid w:val="000C7492"/>
    <w:rPr>
      <w:rFonts w:ascii="Arial" w:hAnsi="Arial"/>
      <w:b/>
      <w:sz w:val="24"/>
      <w:lang w:val="ru-RU"/>
    </w:rPr>
  </w:style>
  <w:style w:type="character" w:customStyle="1" w:styleId="Heading4Char">
    <w:name w:val="Heading 4 Char"/>
    <w:uiPriority w:val="99"/>
    <w:rsid w:val="000C7492"/>
    <w:rPr>
      <w:sz w:val="24"/>
      <w:lang w:val="ru-RU"/>
    </w:rPr>
  </w:style>
  <w:style w:type="character" w:customStyle="1" w:styleId="BodyTextChar1">
    <w:name w:val="Body Text Char1"/>
    <w:uiPriority w:val="99"/>
    <w:rsid w:val="000C7492"/>
    <w:rPr>
      <w:sz w:val="24"/>
      <w:lang w:val="ru-RU"/>
    </w:rPr>
  </w:style>
  <w:style w:type="character" w:customStyle="1" w:styleId="BodyTextIndentChar1">
    <w:name w:val="Body Text Indent Char1"/>
    <w:uiPriority w:val="99"/>
    <w:rsid w:val="000C7492"/>
    <w:rPr>
      <w:sz w:val="24"/>
      <w:lang w:val="ru-RU"/>
    </w:rPr>
  </w:style>
  <w:style w:type="character" w:customStyle="1" w:styleId="150">
    <w:name w:val="Знак Знак15"/>
    <w:uiPriority w:val="99"/>
    <w:rsid w:val="000C7492"/>
    <w:rPr>
      <w:rFonts w:ascii="Times New Roman" w:hAnsi="Times New Roman"/>
      <w:sz w:val="24"/>
      <w:lang w:val="en-US"/>
    </w:rPr>
  </w:style>
  <w:style w:type="character" w:styleId="afd">
    <w:name w:val="Strong"/>
    <w:uiPriority w:val="99"/>
    <w:qFormat/>
    <w:rsid w:val="000C7492"/>
    <w:rPr>
      <w:rFonts w:cs="Times New Roman"/>
      <w:b/>
      <w:bCs/>
    </w:rPr>
  </w:style>
  <w:style w:type="character" w:customStyle="1" w:styleId="HeaderChar">
    <w:name w:val="Header Char"/>
    <w:uiPriority w:val="99"/>
    <w:rsid w:val="000C7492"/>
    <w:rPr>
      <w:sz w:val="24"/>
      <w:lang w:val="ru-RU" w:eastAsia="ar-SA" w:bidi="ar-SA"/>
    </w:rPr>
  </w:style>
  <w:style w:type="character" w:customStyle="1" w:styleId="FooterChar">
    <w:name w:val="Footer Char"/>
    <w:uiPriority w:val="99"/>
    <w:rsid w:val="000C7492"/>
    <w:rPr>
      <w:sz w:val="24"/>
      <w:lang w:val="ru-RU" w:eastAsia="ar-SA" w:bidi="ar-SA"/>
    </w:rPr>
  </w:style>
  <w:style w:type="character" w:customStyle="1" w:styleId="121">
    <w:name w:val="Знак Знак12"/>
    <w:uiPriority w:val="99"/>
    <w:rsid w:val="000C7492"/>
    <w:rPr>
      <w:rFonts w:ascii="Arial" w:hAnsi="Arial"/>
      <w:b/>
      <w:color w:val="000080"/>
      <w:sz w:val="20"/>
      <w:lang w:val="en-US"/>
    </w:rPr>
  </w:style>
  <w:style w:type="character" w:customStyle="1" w:styleId="SignatureChar">
    <w:name w:val="Signature Char"/>
    <w:uiPriority w:val="99"/>
    <w:rsid w:val="000C7492"/>
    <w:rPr>
      <w:b/>
      <w:sz w:val="28"/>
      <w:lang w:val="ru-RU"/>
    </w:rPr>
  </w:style>
  <w:style w:type="character" w:customStyle="1" w:styleId="afe">
    <w:name w:val="Цветовое выделение"/>
    <w:uiPriority w:val="99"/>
    <w:rsid w:val="000C7492"/>
    <w:rPr>
      <w:b/>
      <w:color w:val="000080"/>
      <w:sz w:val="20"/>
    </w:rPr>
  </w:style>
  <w:style w:type="character" w:customStyle="1" w:styleId="aff">
    <w:name w:val="Гипертекстовая ссылка"/>
    <w:uiPriority w:val="99"/>
    <w:rsid w:val="000C7492"/>
    <w:rPr>
      <w:b/>
      <w:color w:val="008000"/>
      <w:sz w:val="20"/>
      <w:u w:val="single"/>
    </w:rPr>
  </w:style>
  <w:style w:type="character" w:customStyle="1" w:styleId="aff0">
    <w:name w:val="Продолжение ссылки"/>
    <w:uiPriority w:val="99"/>
    <w:rsid w:val="000C7492"/>
    <w:rPr>
      <w:rFonts w:cs="Times New Roman"/>
      <w:b/>
      <w:bCs/>
      <w:color w:val="008000"/>
      <w:sz w:val="20"/>
      <w:szCs w:val="20"/>
      <w:u w:val="single"/>
    </w:rPr>
  </w:style>
  <w:style w:type="character" w:customStyle="1" w:styleId="BodyTextFirstIndentChar">
    <w:name w:val="Body Text First Indent Char"/>
    <w:uiPriority w:val="99"/>
    <w:rsid w:val="000C7492"/>
    <w:rPr>
      <w:rFonts w:cs="Times New Roman"/>
      <w:sz w:val="24"/>
      <w:szCs w:val="24"/>
      <w:lang w:val="ru-RU"/>
    </w:rPr>
  </w:style>
  <w:style w:type="character" w:customStyle="1" w:styleId="BodyText2Char">
    <w:name w:val="Body Text 2 Char"/>
    <w:uiPriority w:val="99"/>
    <w:rsid w:val="000C7492"/>
    <w:rPr>
      <w:sz w:val="24"/>
      <w:lang w:val="ru-RU"/>
    </w:rPr>
  </w:style>
  <w:style w:type="character" w:customStyle="1" w:styleId="BodyText3Char">
    <w:name w:val="Body Text 3 Char"/>
    <w:uiPriority w:val="99"/>
    <w:rsid w:val="000C7492"/>
    <w:rPr>
      <w:sz w:val="16"/>
      <w:lang w:val="ru-RU"/>
    </w:rPr>
  </w:style>
  <w:style w:type="character" w:customStyle="1" w:styleId="27">
    <w:name w:val="Знак Знак27"/>
    <w:uiPriority w:val="99"/>
    <w:rsid w:val="000C7492"/>
    <w:rPr>
      <w:sz w:val="28"/>
      <w:lang w:val="ru-RU"/>
    </w:rPr>
  </w:style>
  <w:style w:type="character" w:customStyle="1" w:styleId="26">
    <w:name w:val="Знак Знак26"/>
    <w:uiPriority w:val="99"/>
    <w:rsid w:val="000C7492"/>
    <w:rPr>
      <w:rFonts w:ascii="Arial" w:hAnsi="Arial"/>
      <w:b/>
      <w:sz w:val="26"/>
      <w:lang w:val="ru-RU"/>
    </w:rPr>
  </w:style>
  <w:style w:type="character" w:customStyle="1" w:styleId="25">
    <w:name w:val="Знак Знак25"/>
    <w:uiPriority w:val="99"/>
    <w:rsid w:val="000C7492"/>
    <w:rPr>
      <w:rFonts w:ascii="Arial" w:hAnsi="Arial"/>
      <w:b/>
      <w:sz w:val="24"/>
      <w:lang w:val="ru-RU"/>
    </w:rPr>
  </w:style>
  <w:style w:type="character" w:styleId="aff1">
    <w:name w:val="Emphasis"/>
    <w:uiPriority w:val="99"/>
    <w:qFormat/>
    <w:rsid w:val="000C7492"/>
    <w:rPr>
      <w:rFonts w:cs="Times New Roman"/>
      <w:i/>
      <w:iCs/>
    </w:rPr>
  </w:style>
  <w:style w:type="character" w:customStyle="1" w:styleId="HTML1">
    <w:name w:val="Стандартный HTML Знак1"/>
    <w:uiPriority w:val="99"/>
    <w:rsid w:val="000C7492"/>
    <w:rPr>
      <w:rFonts w:ascii="Courier New" w:hAnsi="Courier New"/>
      <w:lang w:val="en-US" w:eastAsia="ar-SA" w:bidi="ar-SA"/>
    </w:rPr>
  </w:style>
  <w:style w:type="character" w:customStyle="1" w:styleId="28">
    <w:name w:val="Знак Знак28"/>
    <w:uiPriority w:val="99"/>
    <w:rsid w:val="000C7492"/>
    <w:rPr>
      <w:sz w:val="24"/>
      <w:lang w:val="ru-RU"/>
    </w:rPr>
  </w:style>
  <w:style w:type="character" w:customStyle="1" w:styleId="220">
    <w:name w:val="Заголовок 2 Знак2"/>
    <w:uiPriority w:val="99"/>
    <w:rsid w:val="000C7492"/>
    <w:rPr>
      <w:rFonts w:ascii="Arial" w:hAnsi="Arial"/>
      <w:b/>
      <w:i/>
      <w:sz w:val="28"/>
      <w:lang w:val="ru-RU"/>
    </w:rPr>
  </w:style>
  <w:style w:type="character" w:customStyle="1" w:styleId="230">
    <w:name w:val="Знак Знак23"/>
    <w:uiPriority w:val="99"/>
    <w:rsid w:val="000C7492"/>
    <w:rPr>
      <w:rFonts w:ascii="Times New Roman" w:hAnsi="Times New Roman"/>
      <w:sz w:val="24"/>
    </w:rPr>
  </w:style>
  <w:style w:type="character" w:customStyle="1" w:styleId="221">
    <w:name w:val="Знак Знак22"/>
    <w:uiPriority w:val="99"/>
    <w:rsid w:val="000C7492"/>
    <w:rPr>
      <w:rFonts w:ascii="Times New Roman" w:hAnsi="Times New Roman"/>
      <w:sz w:val="28"/>
    </w:rPr>
  </w:style>
  <w:style w:type="character" w:customStyle="1" w:styleId="210">
    <w:name w:val="Знак Знак21"/>
    <w:uiPriority w:val="99"/>
    <w:rsid w:val="000C7492"/>
    <w:rPr>
      <w:rFonts w:ascii="Arial" w:hAnsi="Arial"/>
      <w:b/>
      <w:sz w:val="26"/>
    </w:rPr>
  </w:style>
  <w:style w:type="character" w:customStyle="1" w:styleId="200">
    <w:name w:val="Знак Знак20"/>
    <w:uiPriority w:val="99"/>
    <w:rsid w:val="000C7492"/>
    <w:rPr>
      <w:rFonts w:ascii="Times New Roman" w:hAnsi="Times New Roman"/>
      <w:b/>
      <w:sz w:val="28"/>
    </w:rPr>
  </w:style>
  <w:style w:type="character" w:customStyle="1" w:styleId="211">
    <w:name w:val="Заголовок 2 Знак1"/>
    <w:uiPriority w:val="99"/>
    <w:rsid w:val="000C7492"/>
    <w:rPr>
      <w:rFonts w:ascii="Arial" w:hAnsi="Arial"/>
      <w:b/>
      <w:i/>
      <w:sz w:val="28"/>
      <w:lang w:val="ru-RU"/>
    </w:rPr>
  </w:style>
  <w:style w:type="character" w:customStyle="1" w:styleId="2210">
    <w:name w:val="Знак Знак221"/>
    <w:uiPriority w:val="99"/>
    <w:rsid w:val="000C7492"/>
    <w:rPr>
      <w:sz w:val="24"/>
      <w:lang w:val="ru-RU"/>
    </w:rPr>
  </w:style>
  <w:style w:type="character" w:customStyle="1" w:styleId="2110">
    <w:name w:val="Знак Знак211"/>
    <w:uiPriority w:val="99"/>
    <w:rsid w:val="000C7492"/>
    <w:rPr>
      <w:sz w:val="28"/>
      <w:lang w:val="ru-RU"/>
    </w:rPr>
  </w:style>
  <w:style w:type="character" w:customStyle="1" w:styleId="201">
    <w:name w:val="Знак Знак201"/>
    <w:uiPriority w:val="99"/>
    <w:rsid w:val="000C7492"/>
    <w:rPr>
      <w:rFonts w:ascii="Arial" w:hAnsi="Arial"/>
      <w:b/>
      <w:sz w:val="26"/>
      <w:lang w:val="ru-RU"/>
    </w:rPr>
  </w:style>
  <w:style w:type="character" w:customStyle="1" w:styleId="19">
    <w:name w:val="Знак Знак19"/>
    <w:uiPriority w:val="99"/>
    <w:rsid w:val="000C7492"/>
    <w:rPr>
      <w:rFonts w:ascii="Arial" w:hAnsi="Arial"/>
      <w:b/>
      <w:sz w:val="24"/>
      <w:lang w:val="ru-RU" w:eastAsia="ar-SA" w:bidi="ar-SA"/>
    </w:rPr>
  </w:style>
  <w:style w:type="character" w:customStyle="1" w:styleId="180">
    <w:name w:val="Знак Знак18"/>
    <w:uiPriority w:val="99"/>
    <w:rsid w:val="000C7492"/>
    <w:rPr>
      <w:b/>
      <w:i/>
      <w:sz w:val="24"/>
      <w:lang w:val="ru-RU" w:eastAsia="ar-SA" w:bidi="ar-SA"/>
    </w:rPr>
  </w:style>
  <w:style w:type="character" w:customStyle="1" w:styleId="151">
    <w:name w:val="Знак Знак151"/>
    <w:uiPriority w:val="99"/>
    <w:rsid w:val="000C7492"/>
    <w:rPr>
      <w:rFonts w:ascii="Arial" w:hAnsi="Arial"/>
      <w:i/>
      <w:lang w:val="ru-RU"/>
    </w:rPr>
  </w:style>
  <w:style w:type="character" w:customStyle="1" w:styleId="111">
    <w:name w:val="Знак Знак11"/>
    <w:uiPriority w:val="99"/>
    <w:rsid w:val="000C7492"/>
    <w:rPr>
      <w:sz w:val="24"/>
      <w:lang w:val="ru-RU"/>
    </w:rPr>
  </w:style>
  <w:style w:type="character" w:customStyle="1" w:styleId="91">
    <w:name w:val="Знак Знак9"/>
    <w:uiPriority w:val="99"/>
    <w:rsid w:val="000C7492"/>
    <w:rPr>
      <w:lang w:val="ru-RU"/>
    </w:rPr>
  </w:style>
  <w:style w:type="character" w:customStyle="1" w:styleId="37">
    <w:name w:val="Знак Знак3"/>
    <w:uiPriority w:val="99"/>
    <w:rsid w:val="000C7492"/>
    <w:rPr>
      <w:b/>
      <w:sz w:val="28"/>
      <w:lang w:val="ru-RU"/>
    </w:rPr>
  </w:style>
  <w:style w:type="character" w:customStyle="1" w:styleId="140">
    <w:name w:val="Знак Знак14"/>
    <w:uiPriority w:val="99"/>
    <w:rsid w:val="000C7492"/>
    <w:rPr>
      <w:sz w:val="24"/>
      <w:lang w:val="ru-RU"/>
    </w:rPr>
  </w:style>
  <w:style w:type="character" w:customStyle="1" w:styleId="29">
    <w:name w:val="Знак Знак2"/>
    <w:uiPriority w:val="99"/>
    <w:rsid w:val="000C7492"/>
    <w:rPr>
      <w:rFonts w:ascii="Times New Roman" w:hAnsi="Times New Roman"/>
      <w:sz w:val="24"/>
      <w:lang w:val="ru-RU"/>
    </w:rPr>
  </w:style>
  <w:style w:type="character" w:customStyle="1" w:styleId="100">
    <w:name w:val="Знак Знак10"/>
    <w:uiPriority w:val="99"/>
    <w:rsid w:val="000C7492"/>
    <w:rPr>
      <w:sz w:val="24"/>
      <w:lang w:val="ru-RU"/>
    </w:rPr>
  </w:style>
  <w:style w:type="character" w:customStyle="1" w:styleId="1a">
    <w:name w:val="Знак Знак1"/>
    <w:uiPriority w:val="99"/>
    <w:rsid w:val="000C7492"/>
    <w:rPr>
      <w:sz w:val="16"/>
      <w:lang w:val="ru-RU"/>
    </w:rPr>
  </w:style>
  <w:style w:type="character" w:customStyle="1" w:styleId="51">
    <w:name w:val="Знак Знак5"/>
    <w:uiPriority w:val="99"/>
    <w:rsid w:val="000C7492"/>
    <w:rPr>
      <w:rFonts w:ascii="Tahoma" w:hAnsi="Tahoma"/>
      <w:sz w:val="16"/>
    </w:rPr>
  </w:style>
  <w:style w:type="character" w:customStyle="1" w:styleId="1210">
    <w:name w:val="Знак Знак121"/>
    <w:uiPriority w:val="99"/>
    <w:rsid w:val="000C7492"/>
    <w:rPr>
      <w:rFonts w:ascii="Arial" w:hAnsi="Arial"/>
      <w:b/>
      <w:color w:val="000080"/>
      <w:sz w:val="20"/>
      <w:lang w:val="en-US"/>
    </w:rPr>
  </w:style>
  <w:style w:type="character" w:customStyle="1" w:styleId="1b">
    <w:name w:val="Текст выноски Знак1"/>
    <w:uiPriority w:val="99"/>
    <w:rsid w:val="000C7492"/>
    <w:rPr>
      <w:rFonts w:ascii="Tahoma" w:hAnsi="Tahoma"/>
      <w:sz w:val="16"/>
      <w:lang w:val="en-US" w:eastAsia="ar-SA" w:bidi="ar-SA"/>
    </w:rPr>
  </w:style>
  <w:style w:type="character" w:customStyle="1" w:styleId="1c">
    <w:name w:val="Схема документа Знак1"/>
    <w:uiPriority w:val="99"/>
    <w:rsid w:val="000C7492"/>
    <w:rPr>
      <w:rFonts w:ascii="Tahoma" w:hAnsi="Tahoma"/>
      <w:sz w:val="16"/>
      <w:lang w:val="en-US" w:eastAsia="ar-SA" w:bidi="ar-SA"/>
    </w:rPr>
  </w:style>
  <w:style w:type="character" w:customStyle="1" w:styleId="2a">
    <w:name w:val="Заголовок 2 Знак Знак Знак"/>
    <w:uiPriority w:val="99"/>
    <w:rsid w:val="000C7492"/>
    <w:rPr>
      <w:rFonts w:ascii="Arial" w:hAnsi="Arial"/>
      <w:b/>
      <w:i/>
      <w:sz w:val="28"/>
      <w:lang w:val="ru-RU" w:eastAsia="ar-SA" w:bidi="ar-SA"/>
    </w:rPr>
  </w:style>
  <w:style w:type="character" w:customStyle="1" w:styleId="Heading1Char1">
    <w:name w:val="Heading 1 Char1"/>
    <w:uiPriority w:val="99"/>
    <w:rsid w:val="000C7492"/>
    <w:rPr>
      <w:rFonts w:ascii="Tahoma" w:hAnsi="Tahoma"/>
      <w:lang w:val="en-US" w:eastAsia="ar-SA" w:bidi="ar-SA"/>
    </w:rPr>
  </w:style>
  <w:style w:type="character" w:customStyle="1" w:styleId="Heading2Char1">
    <w:name w:val="Heading 2 Char1"/>
    <w:uiPriority w:val="99"/>
    <w:rsid w:val="000C7492"/>
    <w:rPr>
      <w:rFonts w:ascii="Arial" w:hAnsi="Arial"/>
      <w:b/>
      <w:i/>
      <w:sz w:val="28"/>
      <w:lang w:val="ru-RU" w:eastAsia="ar-SA" w:bidi="ar-SA"/>
    </w:rPr>
  </w:style>
  <w:style w:type="character" w:customStyle="1" w:styleId="Heading3Char1">
    <w:name w:val="Heading 3 Char1"/>
    <w:uiPriority w:val="99"/>
    <w:rsid w:val="000C7492"/>
    <w:rPr>
      <w:rFonts w:ascii="Arial" w:hAnsi="Arial"/>
      <w:b/>
      <w:sz w:val="26"/>
      <w:lang w:val="ru-RU" w:eastAsia="ar-SA" w:bidi="ar-SA"/>
    </w:rPr>
  </w:style>
  <w:style w:type="character" w:customStyle="1" w:styleId="Heading4Char1">
    <w:name w:val="Heading 4 Char1"/>
    <w:uiPriority w:val="99"/>
    <w:rsid w:val="000C7492"/>
    <w:rPr>
      <w:rFonts w:eastAsia="Times New Roman"/>
      <w:b/>
      <w:sz w:val="24"/>
      <w:lang w:val="ru-RU" w:eastAsia="ar-SA" w:bidi="ar-SA"/>
    </w:rPr>
  </w:style>
  <w:style w:type="character" w:customStyle="1" w:styleId="Heading5Char">
    <w:name w:val="Heading 5 Char"/>
    <w:uiPriority w:val="99"/>
    <w:rsid w:val="000C7492"/>
    <w:rPr>
      <w:rFonts w:eastAsia="Times New Roman"/>
      <w:b/>
      <w:i/>
      <w:sz w:val="26"/>
      <w:lang w:val="ru-RU" w:eastAsia="ar-SA" w:bidi="ar-SA"/>
    </w:rPr>
  </w:style>
  <w:style w:type="character" w:customStyle="1" w:styleId="Heading6Char">
    <w:name w:val="Heading 6 Char"/>
    <w:uiPriority w:val="99"/>
    <w:rsid w:val="000C7492"/>
    <w:rPr>
      <w:rFonts w:eastAsia="Times New Roman"/>
      <w:i/>
      <w:sz w:val="22"/>
      <w:lang w:val="ru-RU" w:eastAsia="ar-SA" w:bidi="ar-SA"/>
    </w:rPr>
  </w:style>
  <w:style w:type="character" w:customStyle="1" w:styleId="Heading7Char">
    <w:name w:val="Heading 7 Char"/>
    <w:uiPriority w:val="99"/>
    <w:rsid w:val="000C7492"/>
    <w:rPr>
      <w:rFonts w:eastAsia="Times New Roman"/>
      <w:sz w:val="24"/>
      <w:lang w:val="ru-RU" w:eastAsia="ar-SA" w:bidi="ar-SA"/>
    </w:rPr>
  </w:style>
  <w:style w:type="character" w:customStyle="1" w:styleId="Heading8Char">
    <w:name w:val="Heading 8 Char"/>
    <w:uiPriority w:val="99"/>
    <w:rsid w:val="000C7492"/>
    <w:rPr>
      <w:rFonts w:ascii="Arial" w:hAnsi="Arial"/>
      <w:i/>
      <w:lang w:val="ru-RU" w:eastAsia="ar-SA" w:bidi="ar-SA"/>
    </w:rPr>
  </w:style>
  <w:style w:type="character" w:customStyle="1" w:styleId="Heading9Char">
    <w:name w:val="Heading 9 Char"/>
    <w:uiPriority w:val="99"/>
    <w:rsid w:val="000C7492"/>
    <w:rPr>
      <w:rFonts w:ascii="Arial" w:hAnsi="Arial"/>
      <w:b/>
      <w:i/>
      <w:sz w:val="18"/>
      <w:lang w:val="ru-RU" w:eastAsia="ar-SA" w:bidi="ar-SA"/>
    </w:rPr>
  </w:style>
  <w:style w:type="character" w:customStyle="1" w:styleId="HeaderChar1">
    <w:name w:val="Header Char1"/>
    <w:uiPriority w:val="99"/>
    <w:rsid w:val="000C7492"/>
    <w:rPr>
      <w:rFonts w:ascii="Calibri" w:hAnsi="Calibri"/>
      <w:sz w:val="22"/>
      <w:lang w:val="ru-RU" w:eastAsia="ar-SA" w:bidi="ar-SA"/>
    </w:rPr>
  </w:style>
  <w:style w:type="character" w:customStyle="1" w:styleId="FooterChar1">
    <w:name w:val="Footer Char1"/>
    <w:uiPriority w:val="99"/>
    <w:rsid w:val="000C7492"/>
    <w:rPr>
      <w:rFonts w:ascii="Calibri" w:hAnsi="Calibri"/>
      <w:sz w:val="22"/>
      <w:lang w:val="ru-RU" w:eastAsia="ar-SA" w:bidi="ar-SA"/>
    </w:rPr>
  </w:style>
  <w:style w:type="character" w:customStyle="1" w:styleId="BodyTextChar2">
    <w:name w:val="Body Text Char2"/>
    <w:uiPriority w:val="99"/>
    <w:rsid w:val="000C7492"/>
    <w:rPr>
      <w:rFonts w:eastAsia="Times New Roman"/>
      <w:sz w:val="24"/>
      <w:lang w:val="ru-RU" w:eastAsia="ar-SA" w:bidi="ar-SA"/>
    </w:rPr>
  </w:style>
  <w:style w:type="character" w:customStyle="1" w:styleId="BodyTextIndentChar2">
    <w:name w:val="Body Text Indent Char2"/>
    <w:uiPriority w:val="99"/>
    <w:rsid w:val="000C7492"/>
    <w:rPr>
      <w:rFonts w:eastAsia="Times New Roman"/>
      <w:sz w:val="24"/>
      <w:lang w:val="ru-RU" w:eastAsia="ar-SA" w:bidi="ar-SA"/>
    </w:rPr>
  </w:style>
  <w:style w:type="character" w:customStyle="1" w:styleId="HTMLPreformattedChar">
    <w:name w:val="HTML Preformatted Char"/>
    <w:uiPriority w:val="99"/>
    <w:rsid w:val="000C7492"/>
    <w:rPr>
      <w:rFonts w:ascii="Courier New" w:hAnsi="Courier New"/>
      <w:color w:val="000090"/>
      <w:lang w:val="ru-RU" w:eastAsia="ar-SA" w:bidi="ar-SA"/>
    </w:rPr>
  </w:style>
  <w:style w:type="character" w:customStyle="1" w:styleId="BodyText2Char1">
    <w:name w:val="Body Text 2 Char1"/>
    <w:uiPriority w:val="99"/>
    <w:rsid w:val="000C7492"/>
    <w:rPr>
      <w:rFonts w:eastAsia="Times New Roman"/>
      <w:b/>
      <w:sz w:val="24"/>
      <w:lang w:val="ru-RU" w:eastAsia="ar-SA" w:bidi="ar-SA"/>
    </w:rPr>
  </w:style>
  <w:style w:type="character" w:customStyle="1" w:styleId="SignatureChar1">
    <w:name w:val="Signature Char1"/>
    <w:uiPriority w:val="99"/>
    <w:rsid w:val="000C7492"/>
    <w:rPr>
      <w:rFonts w:eastAsia="Times New Roman"/>
      <w:b/>
      <w:sz w:val="28"/>
      <w:lang w:val="ru-RU" w:eastAsia="ar-SA" w:bidi="ar-SA"/>
    </w:rPr>
  </w:style>
  <w:style w:type="character" w:customStyle="1" w:styleId="BodyTextFirstIndentChar1">
    <w:name w:val="Body Text First Indent Char1"/>
    <w:uiPriority w:val="99"/>
    <w:rsid w:val="000C7492"/>
    <w:rPr>
      <w:rFonts w:eastAsia="Times New Roman"/>
      <w:sz w:val="24"/>
      <w:lang w:val="ru-RU" w:eastAsia="ar-SA" w:bidi="ar-SA"/>
    </w:rPr>
  </w:style>
  <w:style w:type="character" w:customStyle="1" w:styleId="BodyText3Char1">
    <w:name w:val="Body Text 3 Char1"/>
    <w:uiPriority w:val="99"/>
    <w:rsid w:val="000C7492"/>
    <w:rPr>
      <w:rFonts w:eastAsia="Times New Roman"/>
      <w:sz w:val="16"/>
      <w:lang w:val="ru-RU" w:eastAsia="ar-SA" w:bidi="ar-SA"/>
    </w:rPr>
  </w:style>
  <w:style w:type="character" w:customStyle="1" w:styleId="TitleChar">
    <w:name w:val="Title Char"/>
    <w:uiPriority w:val="99"/>
    <w:rsid w:val="000C7492"/>
    <w:rPr>
      <w:rFonts w:ascii="Arial" w:hAnsi="Arial"/>
      <w:b/>
      <w:sz w:val="24"/>
      <w:lang w:val="ru-RU" w:eastAsia="ar-SA" w:bidi="ar-SA"/>
    </w:rPr>
  </w:style>
  <w:style w:type="character" w:customStyle="1" w:styleId="BodyTextIndent3Char">
    <w:name w:val="Body Text Indent 3 Char"/>
    <w:uiPriority w:val="99"/>
    <w:rsid w:val="000C7492"/>
    <w:rPr>
      <w:rFonts w:eastAsia="Times New Roman"/>
      <w:sz w:val="16"/>
      <w:lang w:val="ru-RU" w:eastAsia="ar-SA" w:bidi="ar-SA"/>
    </w:rPr>
  </w:style>
  <w:style w:type="character" w:customStyle="1" w:styleId="PlainTextChar">
    <w:name w:val="Plain Text Char"/>
    <w:uiPriority w:val="99"/>
    <w:rsid w:val="000C7492"/>
    <w:rPr>
      <w:rFonts w:ascii="Courier New" w:hAnsi="Courier New"/>
      <w:lang w:val="ru-RU" w:eastAsia="ar-SA" w:bidi="ar-SA"/>
    </w:rPr>
  </w:style>
  <w:style w:type="character" w:customStyle="1" w:styleId="2b">
    <w:name w:val="Красная строка 2 Знак"/>
    <w:uiPriority w:val="99"/>
    <w:rsid w:val="000C7492"/>
    <w:rPr>
      <w:rFonts w:ascii="Times New Roman" w:hAnsi="Times New Roman" w:cs="Times New Roman"/>
      <w:sz w:val="20"/>
      <w:szCs w:val="20"/>
    </w:rPr>
  </w:style>
  <w:style w:type="character" w:customStyle="1" w:styleId="apple-style-span">
    <w:name w:val="apple-style-span"/>
    <w:uiPriority w:val="99"/>
    <w:rsid w:val="000C7492"/>
    <w:rPr>
      <w:rFonts w:cs="Times New Roman"/>
    </w:rPr>
  </w:style>
  <w:style w:type="character" w:styleId="aff2">
    <w:name w:val="annotation reference"/>
    <w:uiPriority w:val="99"/>
    <w:semiHidden/>
    <w:rsid w:val="000C7492"/>
    <w:rPr>
      <w:rFonts w:cs="Times New Roman"/>
      <w:sz w:val="16"/>
      <w:szCs w:val="16"/>
    </w:rPr>
  </w:style>
  <w:style w:type="character" w:customStyle="1" w:styleId="ListLabel1">
    <w:name w:val="ListLabel 1"/>
    <w:uiPriority w:val="99"/>
    <w:rsid w:val="000C7492"/>
    <w:rPr>
      <w:color w:val="auto"/>
      <w:sz w:val="28"/>
    </w:rPr>
  </w:style>
  <w:style w:type="character" w:customStyle="1" w:styleId="ListLabel2">
    <w:name w:val="ListLabel 2"/>
    <w:uiPriority w:val="99"/>
    <w:rsid w:val="000C7492"/>
    <w:rPr>
      <w:sz w:val="24"/>
    </w:rPr>
  </w:style>
  <w:style w:type="character" w:customStyle="1" w:styleId="ListLabel3">
    <w:name w:val="ListLabel 3"/>
    <w:uiPriority w:val="99"/>
    <w:rsid w:val="000C7492"/>
    <w:rPr>
      <w:rFonts w:eastAsia="Times New Roman"/>
      <w:sz w:val="22"/>
    </w:rPr>
  </w:style>
  <w:style w:type="character" w:customStyle="1" w:styleId="ListLabel4">
    <w:name w:val="ListLabel 4"/>
    <w:uiPriority w:val="99"/>
    <w:rsid w:val="000C7492"/>
    <w:rPr>
      <w:sz w:val="28"/>
    </w:rPr>
  </w:style>
  <w:style w:type="character" w:customStyle="1" w:styleId="ListLabel5">
    <w:name w:val="ListLabel 5"/>
    <w:uiPriority w:val="99"/>
    <w:rsid w:val="000C7492"/>
  </w:style>
  <w:style w:type="character" w:customStyle="1" w:styleId="ListLabel6">
    <w:name w:val="ListLabel 6"/>
    <w:uiPriority w:val="99"/>
    <w:rsid w:val="000C7492"/>
  </w:style>
  <w:style w:type="character" w:customStyle="1" w:styleId="ListLabel7">
    <w:name w:val="ListLabel 7"/>
    <w:uiPriority w:val="99"/>
    <w:rsid w:val="000C7492"/>
  </w:style>
  <w:style w:type="character" w:customStyle="1" w:styleId="ListLabel8">
    <w:name w:val="ListLabel 8"/>
    <w:uiPriority w:val="99"/>
    <w:rsid w:val="000C7492"/>
  </w:style>
  <w:style w:type="paragraph" w:styleId="aff3">
    <w:name w:val="Title"/>
    <w:basedOn w:val="a"/>
    <w:next w:val="aff4"/>
    <w:link w:val="1d"/>
    <w:uiPriority w:val="99"/>
    <w:qFormat/>
    <w:rsid w:val="000C7492"/>
    <w:pPr>
      <w:widowControl/>
      <w:autoSpaceDE/>
      <w:spacing w:line="100" w:lineRule="atLeast"/>
      <w:jc w:val="center"/>
    </w:pPr>
    <w:rPr>
      <w:rFonts w:cs="Times New Roman"/>
      <w:b/>
      <w:bCs/>
      <w:kern w:val="0"/>
      <w:lang w:eastAsia="ar-SA"/>
    </w:rPr>
  </w:style>
  <w:style w:type="character" w:customStyle="1" w:styleId="1d">
    <w:name w:val="Название Знак1"/>
    <w:link w:val="aff3"/>
    <w:uiPriority w:val="99"/>
    <w:rsid w:val="000C7492"/>
    <w:rPr>
      <w:rFonts w:ascii="Arial" w:hAnsi="Arial" w:cs="Arial"/>
      <w:b/>
      <w:bCs/>
      <w:sz w:val="24"/>
      <w:szCs w:val="24"/>
      <w:lang w:eastAsia="ar-SA"/>
    </w:rPr>
  </w:style>
  <w:style w:type="paragraph" w:styleId="aff4">
    <w:name w:val="Subtitle"/>
    <w:basedOn w:val="aff3"/>
    <w:next w:val="a0"/>
    <w:link w:val="aff5"/>
    <w:uiPriority w:val="99"/>
    <w:qFormat/>
    <w:rsid w:val="000C7492"/>
    <w:pPr>
      <w:keepNext/>
      <w:spacing w:before="240" w:after="120" w:line="276" w:lineRule="auto"/>
    </w:pPr>
    <w:rPr>
      <w:rFonts w:eastAsia="Microsoft YaHei"/>
      <w:b w:val="0"/>
      <w:bCs w:val="0"/>
      <w:i/>
      <w:iCs/>
      <w:sz w:val="28"/>
      <w:szCs w:val="28"/>
    </w:rPr>
  </w:style>
  <w:style w:type="character" w:customStyle="1" w:styleId="aff5">
    <w:name w:val="Подзаголовок Знак"/>
    <w:link w:val="aff4"/>
    <w:uiPriority w:val="99"/>
    <w:rsid w:val="000C7492"/>
    <w:rPr>
      <w:rFonts w:ascii="Arial" w:eastAsia="Microsoft YaHei" w:hAnsi="Arial" w:cs="Arial"/>
      <w:i/>
      <w:iCs/>
      <w:sz w:val="28"/>
      <w:szCs w:val="28"/>
      <w:lang w:eastAsia="ar-SA"/>
    </w:rPr>
  </w:style>
  <w:style w:type="character" w:customStyle="1" w:styleId="1e">
    <w:name w:val="Основной текст Знак1"/>
    <w:uiPriority w:val="99"/>
    <w:semiHidden/>
    <w:locked/>
    <w:rsid w:val="000C7492"/>
    <w:rPr>
      <w:rFonts w:ascii="Calibri" w:eastAsia="SimSun" w:hAnsi="Calibri" w:cs="Calibri"/>
      <w:lang w:eastAsia="ar-SA" w:bidi="ar-SA"/>
    </w:rPr>
  </w:style>
  <w:style w:type="paragraph" w:styleId="aff6">
    <w:name w:val="header"/>
    <w:basedOn w:val="a"/>
    <w:link w:val="1f"/>
    <w:uiPriority w:val="99"/>
    <w:rsid w:val="000C7492"/>
    <w:pPr>
      <w:widowControl/>
      <w:suppressLineNumbers/>
      <w:tabs>
        <w:tab w:val="center" w:pos="4677"/>
        <w:tab w:val="right" w:pos="9355"/>
      </w:tabs>
      <w:autoSpaceDE/>
      <w:spacing w:line="100" w:lineRule="atLeast"/>
    </w:pPr>
    <w:rPr>
      <w:rFonts w:ascii="Calibri" w:eastAsia="SimSun" w:hAnsi="Calibri" w:cs="Times New Roman"/>
      <w:kern w:val="0"/>
      <w:sz w:val="20"/>
      <w:szCs w:val="20"/>
      <w:lang w:eastAsia="ar-SA"/>
    </w:rPr>
  </w:style>
  <w:style w:type="character" w:customStyle="1" w:styleId="1f">
    <w:name w:val="Верхний колонтитул Знак1"/>
    <w:link w:val="aff6"/>
    <w:uiPriority w:val="99"/>
    <w:rsid w:val="000C7492"/>
    <w:rPr>
      <w:rFonts w:ascii="Calibri" w:eastAsia="SimSun" w:hAnsi="Calibri" w:cs="Calibri"/>
      <w:lang w:eastAsia="ar-SA"/>
    </w:rPr>
  </w:style>
  <w:style w:type="paragraph" w:styleId="aff7">
    <w:name w:val="footer"/>
    <w:basedOn w:val="a"/>
    <w:link w:val="1f0"/>
    <w:uiPriority w:val="99"/>
    <w:rsid w:val="000C7492"/>
    <w:pPr>
      <w:widowControl/>
      <w:suppressLineNumbers/>
      <w:tabs>
        <w:tab w:val="center" w:pos="4677"/>
        <w:tab w:val="right" w:pos="9355"/>
      </w:tabs>
      <w:autoSpaceDE/>
      <w:spacing w:line="100" w:lineRule="atLeast"/>
    </w:pPr>
    <w:rPr>
      <w:rFonts w:ascii="Calibri" w:eastAsia="SimSun" w:hAnsi="Calibri" w:cs="Times New Roman"/>
      <w:kern w:val="0"/>
      <w:sz w:val="20"/>
      <w:szCs w:val="20"/>
      <w:lang w:eastAsia="ar-SA"/>
    </w:rPr>
  </w:style>
  <w:style w:type="character" w:customStyle="1" w:styleId="1f0">
    <w:name w:val="Нижний колонтитул Знак1"/>
    <w:link w:val="aff7"/>
    <w:uiPriority w:val="99"/>
    <w:rsid w:val="000C7492"/>
    <w:rPr>
      <w:rFonts w:ascii="Calibri" w:eastAsia="SimSun" w:hAnsi="Calibri" w:cs="Calibri"/>
      <w:lang w:eastAsia="ar-SA"/>
    </w:rPr>
  </w:style>
  <w:style w:type="paragraph" w:styleId="aff8">
    <w:name w:val="List Paragraph"/>
    <w:basedOn w:val="a"/>
    <w:uiPriority w:val="99"/>
    <w:qFormat/>
    <w:rsid w:val="000C7492"/>
    <w:pPr>
      <w:widowControl/>
      <w:autoSpaceDE/>
      <w:spacing w:after="200" w:line="276" w:lineRule="auto"/>
      <w:ind w:left="720"/>
    </w:pPr>
    <w:rPr>
      <w:rFonts w:ascii="Calibri" w:eastAsia="SimSun" w:hAnsi="Calibri" w:cs="Calibri"/>
      <w:kern w:val="0"/>
      <w:sz w:val="22"/>
      <w:szCs w:val="22"/>
      <w:lang w:eastAsia="ar-SA"/>
    </w:rPr>
  </w:style>
  <w:style w:type="paragraph" w:styleId="aff9">
    <w:name w:val="Balloon Text"/>
    <w:basedOn w:val="a"/>
    <w:link w:val="2c"/>
    <w:uiPriority w:val="99"/>
    <w:semiHidden/>
    <w:rsid w:val="000C7492"/>
    <w:pPr>
      <w:widowControl/>
      <w:autoSpaceDE/>
      <w:spacing w:line="100" w:lineRule="atLeast"/>
    </w:pPr>
    <w:rPr>
      <w:rFonts w:ascii="Tahoma" w:eastAsia="SimSun" w:hAnsi="Tahoma" w:cs="Times New Roman"/>
      <w:kern w:val="0"/>
      <w:sz w:val="16"/>
      <w:szCs w:val="16"/>
      <w:lang w:eastAsia="ar-SA"/>
    </w:rPr>
  </w:style>
  <w:style w:type="character" w:customStyle="1" w:styleId="2c">
    <w:name w:val="Текст выноски Знак2"/>
    <w:link w:val="aff9"/>
    <w:uiPriority w:val="99"/>
    <w:semiHidden/>
    <w:rsid w:val="000C7492"/>
    <w:rPr>
      <w:rFonts w:ascii="Tahoma" w:eastAsia="SimSun" w:hAnsi="Tahoma" w:cs="Tahoma"/>
      <w:sz w:val="16"/>
      <w:szCs w:val="16"/>
      <w:lang w:eastAsia="ar-SA"/>
    </w:rPr>
  </w:style>
  <w:style w:type="paragraph" w:customStyle="1" w:styleId="affa">
    <w:name w:val="МУ Обычный стиль"/>
    <w:basedOn w:val="a"/>
    <w:uiPriority w:val="99"/>
    <w:rsid w:val="000C7492"/>
    <w:pPr>
      <w:tabs>
        <w:tab w:val="left" w:pos="1134"/>
        <w:tab w:val="left" w:pos="1560"/>
      </w:tabs>
      <w:autoSpaceDE/>
      <w:spacing w:line="276" w:lineRule="auto"/>
      <w:jc w:val="both"/>
    </w:pPr>
    <w:rPr>
      <w:rFonts w:ascii="Times New Roman" w:eastAsia="SimSun" w:hAnsi="Times New Roman" w:cs="Times New Roman"/>
      <w:kern w:val="0"/>
      <w:sz w:val="28"/>
      <w:szCs w:val="28"/>
      <w:lang w:eastAsia="ar-SA"/>
    </w:rPr>
  </w:style>
  <w:style w:type="paragraph" w:styleId="affb">
    <w:name w:val="footnote text"/>
    <w:basedOn w:val="a"/>
    <w:link w:val="1f1"/>
    <w:uiPriority w:val="99"/>
    <w:semiHidden/>
    <w:rsid w:val="000C7492"/>
    <w:pPr>
      <w:widowControl/>
      <w:autoSpaceDE/>
      <w:spacing w:line="100" w:lineRule="atLeast"/>
    </w:pPr>
    <w:rPr>
      <w:rFonts w:ascii="Calibri" w:hAnsi="Calibri" w:cs="Times New Roman"/>
      <w:kern w:val="0"/>
      <w:sz w:val="20"/>
      <w:szCs w:val="20"/>
      <w:lang w:eastAsia="ar-SA"/>
    </w:rPr>
  </w:style>
  <w:style w:type="character" w:customStyle="1" w:styleId="1f1">
    <w:name w:val="Текст сноски Знак1"/>
    <w:link w:val="affb"/>
    <w:uiPriority w:val="99"/>
    <w:semiHidden/>
    <w:rsid w:val="000C7492"/>
    <w:rPr>
      <w:rFonts w:ascii="Calibri" w:hAnsi="Calibri" w:cs="Calibri"/>
      <w:sz w:val="20"/>
      <w:szCs w:val="20"/>
      <w:lang w:eastAsia="ar-SA"/>
    </w:rPr>
  </w:style>
  <w:style w:type="paragraph" w:styleId="affc">
    <w:name w:val="Body Text Indent"/>
    <w:basedOn w:val="a0"/>
    <w:link w:val="1f2"/>
    <w:uiPriority w:val="99"/>
    <w:rsid w:val="000C7492"/>
    <w:pPr>
      <w:widowControl/>
      <w:autoSpaceDE/>
      <w:spacing w:line="100" w:lineRule="atLeast"/>
      <w:ind w:firstLine="210"/>
    </w:pPr>
    <w:rPr>
      <w:rFonts w:ascii="Calibri" w:hAnsi="Calibri"/>
      <w:kern w:val="0"/>
      <w:lang w:eastAsia="ar-SA"/>
    </w:rPr>
  </w:style>
  <w:style w:type="character" w:customStyle="1" w:styleId="1f2">
    <w:name w:val="Основной текст с отступом Знак1"/>
    <w:link w:val="affc"/>
    <w:uiPriority w:val="99"/>
    <w:rsid w:val="000C7492"/>
    <w:rPr>
      <w:rFonts w:ascii="Calibri" w:hAnsi="Calibri" w:cs="Calibri"/>
      <w:sz w:val="24"/>
      <w:szCs w:val="24"/>
      <w:lang w:eastAsia="ar-SA"/>
    </w:rPr>
  </w:style>
  <w:style w:type="paragraph" w:customStyle="1" w:styleId="ConsPlusTitle">
    <w:name w:val="ConsPlusTitle"/>
    <w:uiPriority w:val="99"/>
    <w:rsid w:val="000C7492"/>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0C7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Times New Roman"/>
      <w:color w:val="000090"/>
      <w:kern w:val="0"/>
      <w:sz w:val="20"/>
      <w:szCs w:val="20"/>
      <w:lang w:eastAsia="ar-SA"/>
    </w:rPr>
  </w:style>
  <w:style w:type="character" w:customStyle="1" w:styleId="HTML2">
    <w:name w:val="Стандартный HTML Знак2"/>
    <w:link w:val="HTML0"/>
    <w:uiPriority w:val="99"/>
    <w:rsid w:val="000C7492"/>
    <w:rPr>
      <w:rFonts w:ascii="Courier New" w:hAnsi="Courier New" w:cs="Courier New"/>
      <w:color w:val="000090"/>
      <w:sz w:val="20"/>
      <w:szCs w:val="20"/>
      <w:lang w:eastAsia="ar-SA"/>
    </w:rPr>
  </w:style>
  <w:style w:type="paragraph" w:styleId="2d">
    <w:name w:val="Body Text 2"/>
    <w:basedOn w:val="a"/>
    <w:link w:val="212"/>
    <w:uiPriority w:val="99"/>
    <w:rsid w:val="000C7492"/>
    <w:pPr>
      <w:widowControl/>
      <w:autoSpaceDE/>
      <w:spacing w:line="100" w:lineRule="atLeast"/>
    </w:pPr>
    <w:rPr>
      <w:rFonts w:ascii="Calibri" w:hAnsi="Calibri" w:cs="Times New Roman"/>
      <w:b/>
      <w:bCs/>
      <w:kern w:val="0"/>
      <w:lang w:eastAsia="ar-SA"/>
    </w:rPr>
  </w:style>
  <w:style w:type="character" w:customStyle="1" w:styleId="212">
    <w:name w:val="Основной текст 2 Знак1"/>
    <w:link w:val="2d"/>
    <w:uiPriority w:val="99"/>
    <w:rsid w:val="000C7492"/>
    <w:rPr>
      <w:rFonts w:ascii="Calibri" w:hAnsi="Calibri" w:cs="Calibri"/>
      <w:b/>
      <w:bCs/>
      <w:sz w:val="24"/>
      <w:szCs w:val="24"/>
      <w:lang w:eastAsia="ar-SA"/>
    </w:rPr>
  </w:style>
  <w:style w:type="paragraph" w:customStyle="1" w:styleId="affd">
    <w:name w:val="Готовый"/>
    <w:basedOn w:val="a"/>
    <w:uiPriority w:val="99"/>
    <w:rsid w:val="000C74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line="100" w:lineRule="atLeast"/>
    </w:pPr>
    <w:rPr>
      <w:rFonts w:ascii="Courier New" w:hAnsi="Courier New" w:cs="Courier New"/>
      <w:kern w:val="0"/>
      <w:sz w:val="20"/>
      <w:szCs w:val="20"/>
      <w:lang w:eastAsia="ar-SA"/>
    </w:rPr>
  </w:style>
  <w:style w:type="paragraph" w:styleId="affe">
    <w:name w:val="Signature"/>
    <w:basedOn w:val="a"/>
    <w:link w:val="1f3"/>
    <w:uiPriority w:val="99"/>
    <w:rsid w:val="000C7492"/>
    <w:pPr>
      <w:widowControl/>
      <w:suppressLineNumbers/>
      <w:autoSpaceDE/>
      <w:spacing w:line="100" w:lineRule="atLeast"/>
      <w:ind w:left="4252"/>
    </w:pPr>
    <w:rPr>
      <w:rFonts w:ascii="Calibri" w:hAnsi="Calibri" w:cs="Times New Roman"/>
      <w:b/>
      <w:bCs/>
      <w:kern w:val="0"/>
      <w:sz w:val="28"/>
      <w:szCs w:val="28"/>
      <w:lang w:eastAsia="ar-SA"/>
    </w:rPr>
  </w:style>
  <w:style w:type="character" w:customStyle="1" w:styleId="1f3">
    <w:name w:val="Подпись Знак1"/>
    <w:link w:val="affe"/>
    <w:uiPriority w:val="99"/>
    <w:rsid w:val="000C7492"/>
    <w:rPr>
      <w:rFonts w:ascii="Calibri" w:hAnsi="Calibri" w:cs="Calibri"/>
      <w:b/>
      <w:bCs/>
      <w:sz w:val="28"/>
      <w:szCs w:val="28"/>
      <w:lang w:eastAsia="ar-SA"/>
    </w:rPr>
  </w:style>
  <w:style w:type="paragraph" w:styleId="38">
    <w:name w:val="Body Text 3"/>
    <w:basedOn w:val="a"/>
    <w:link w:val="310"/>
    <w:uiPriority w:val="99"/>
    <w:rsid w:val="000C7492"/>
    <w:pPr>
      <w:widowControl/>
      <w:autoSpaceDE/>
      <w:spacing w:after="120" w:line="100" w:lineRule="atLeast"/>
    </w:pPr>
    <w:rPr>
      <w:rFonts w:ascii="Calibri" w:hAnsi="Calibri" w:cs="Times New Roman"/>
      <w:kern w:val="0"/>
      <w:sz w:val="16"/>
      <w:szCs w:val="16"/>
      <w:lang w:eastAsia="ar-SA"/>
    </w:rPr>
  </w:style>
  <w:style w:type="character" w:customStyle="1" w:styleId="310">
    <w:name w:val="Основной текст 3 Знак1"/>
    <w:link w:val="38"/>
    <w:uiPriority w:val="99"/>
    <w:rsid w:val="000C7492"/>
    <w:rPr>
      <w:rFonts w:ascii="Calibri" w:hAnsi="Calibri" w:cs="Calibri"/>
      <w:sz w:val="16"/>
      <w:szCs w:val="16"/>
      <w:lang w:eastAsia="ar-SA"/>
    </w:rPr>
  </w:style>
  <w:style w:type="paragraph" w:styleId="afff">
    <w:name w:val="Normal (Web)"/>
    <w:basedOn w:val="a"/>
    <w:uiPriority w:val="99"/>
    <w:rsid w:val="000C7492"/>
    <w:pPr>
      <w:widowControl/>
      <w:autoSpaceDE/>
      <w:spacing w:before="280" w:after="280"/>
    </w:pPr>
    <w:rPr>
      <w:rFonts w:ascii="Calibri" w:hAnsi="Calibri" w:cs="Calibri"/>
      <w:kern w:val="0"/>
      <w:lang w:eastAsia="ar-SA"/>
    </w:rPr>
  </w:style>
  <w:style w:type="paragraph" w:customStyle="1" w:styleId="1f4">
    <w:name w:val="Абзац списка1"/>
    <w:basedOn w:val="a"/>
    <w:uiPriority w:val="99"/>
    <w:rsid w:val="000C7492"/>
    <w:pPr>
      <w:widowControl/>
      <w:autoSpaceDE/>
      <w:spacing w:line="276" w:lineRule="auto"/>
      <w:ind w:left="720"/>
      <w:jc w:val="center"/>
    </w:pPr>
    <w:rPr>
      <w:rFonts w:ascii="Calibri" w:hAnsi="Calibri" w:cs="Calibri"/>
      <w:kern w:val="0"/>
      <w:sz w:val="22"/>
      <w:szCs w:val="22"/>
      <w:lang w:eastAsia="ar-SA"/>
    </w:rPr>
  </w:style>
  <w:style w:type="paragraph" w:customStyle="1" w:styleId="Style3">
    <w:name w:val="Style3"/>
    <w:basedOn w:val="a"/>
    <w:uiPriority w:val="99"/>
    <w:rsid w:val="000C7492"/>
    <w:pPr>
      <w:autoSpaceDE/>
      <w:spacing w:line="317" w:lineRule="exact"/>
    </w:pPr>
    <w:rPr>
      <w:rFonts w:ascii="Calibri" w:hAnsi="Calibri" w:cs="Calibri"/>
      <w:kern w:val="0"/>
      <w:lang w:eastAsia="ar-SA"/>
    </w:rPr>
  </w:style>
  <w:style w:type="paragraph" w:customStyle="1" w:styleId="afff0">
    <w:name w:val="Знак Знак Знак Знак Знак Знак Знак Знак Знак Знак"/>
    <w:basedOn w:val="a"/>
    <w:uiPriority w:val="99"/>
    <w:rsid w:val="000C7492"/>
    <w:pPr>
      <w:widowControl/>
      <w:autoSpaceDE/>
      <w:spacing w:after="160" w:line="240" w:lineRule="exact"/>
      <w:jc w:val="center"/>
    </w:pPr>
    <w:rPr>
      <w:rFonts w:ascii="Verdana" w:hAnsi="Verdana" w:cs="Verdana"/>
      <w:kern w:val="0"/>
      <w:lang w:val="en-US" w:eastAsia="ar-SA"/>
    </w:rPr>
  </w:style>
  <w:style w:type="paragraph" w:styleId="afff1">
    <w:name w:val="annotation text"/>
    <w:basedOn w:val="a"/>
    <w:link w:val="1f5"/>
    <w:uiPriority w:val="99"/>
    <w:semiHidden/>
    <w:rsid w:val="000C7492"/>
    <w:pPr>
      <w:widowControl/>
      <w:autoSpaceDE/>
      <w:spacing w:after="200" w:line="100" w:lineRule="atLeast"/>
    </w:pPr>
    <w:rPr>
      <w:rFonts w:ascii="Calibri" w:hAnsi="Calibri" w:cs="Times New Roman"/>
      <w:kern w:val="0"/>
      <w:sz w:val="20"/>
      <w:szCs w:val="20"/>
      <w:lang w:eastAsia="ar-SA"/>
    </w:rPr>
  </w:style>
  <w:style w:type="character" w:customStyle="1" w:styleId="1f5">
    <w:name w:val="Текст примечания Знак1"/>
    <w:link w:val="afff1"/>
    <w:uiPriority w:val="99"/>
    <w:semiHidden/>
    <w:rsid w:val="000C7492"/>
    <w:rPr>
      <w:rFonts w:ascii="Calibri" w:hAnsi="Calibri" w:cs="Calibri"/>
      <w:sz w:val="20"/>
      <w:szCs w:val="20"/>
      <w:lang w:eastAsia="ar-SA"/>
    </w:rPr>
  </w:style>
  <w:style w:type="paragraph" w:styleId="afff2">
    <w:name w:val="annotation subject"/>
    <w:basedOn w:val="afff1"/>
    <w:link w:val="1f6"/>
    <w:uiPriority w:val="99"/>
    <w:semiHidden/>
    <w:rsid w:val="000C7492"/>
    <w:rPr>
      <w:b/>
      <w:bCs/>
    </w:rPr>
  </w:style>
  <w:style w:type="character" w:customStyle="1" w:styleId="1f6">
    <w:name w:val="Тема примечания Знак1"/>
    <w:link w:val="afff2"/>
    <w:uiPriority w:val="99"/>
    <w:semiHidden/>
    <w:rsid w:val="000C7492"/>
    <w:rPr>
      <w:rFonts w:ascii="Calibri"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0C7492"/>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0C7492"/>
    <w:pPr>
      <w:suppressAutoHyphens/>
      <w:spacing w:line="100" w:lineRule="atLeast"/>
      <w:jc w:val="center"/>
    </w:pPr>
    <w:rPr>
      <w:rFonts w:ascii="Courier New" w:hAnsi="Courier New" w:cs="Courier New"/>
      <w:lang w:eastAsia="ar-SA"/>
    </w:rPr>
  </w:style>
  <w:style w:type="paragraph" w:styleId="afff3">
    <w:name w:val="caption"/>
    <w:basedOn w:val="a"/>
    <w:uiPriority w:val="99"/>
    <w:qFormat/>
    <w:rsid w:val="000C7492"/>
    <w:pPr>
      <w:widowControl/>
      <w:autoSpaceDE/>
      <w:spacing w:line="216" w:lineRule="auto"/>
      <w:jc w:val="center"/>
    </w:pPr>
    <w:rPr>
      <w:rFonts w:ascii="Calibri" w:hAnsi="Calibri" w:cs="Calibri"/>
      <w:b/>
      <w:bCs/>
      <w:kern w:val="0"/>
      <w:sz w:val="22"/>
      <w:szCs w:val="22"/>
      <w:lang w:eastAsia="ar-SA"/>
    </w:rPr>
  </w:style>
  <w:style w:type="paragraph" w:customStyle="1" w:styleId="213">
    <w:name w:val="Основной текст 21"/>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styleId="39">
    <w:name w:val="Body Text Indent 3"/>
    <w:basedOn w:val="a"/>
    <w:link w:val="311"/>
    <w:uiPriority w:val="99"/>
    <w:rsid w:val="000C7492"/>
    <w:pPr>
      <w:widowControl/>
      <w:autoSpaceDE/>
      <w:spacing w:after="120" w:line="100" w:lineRule="atLeast"/>
      <w:ind w:left="283"/>
      <w:jc w:val="center"/>
    </w:pPr>
    <w:rPr>
      <w:rFonts w:ascii="Calibri" w:hAnsi="Calibri" w:cs="Times New Roman"/>
      <w:kern w:val="0"/>
      <w:sz w:val="16"/>
      <w:szCs w:val="16"/>
      <w:lang w:eastAsia="ar-SA"/>
    </w:rPr>
  </w:style>
  <w:style w:type="character" w:customStyle="1" w:styleId="311">
    <w:name w:val="Основной текст с отступом 3 Знак1"/>
    <w:link w:val="39"/>
    <w:uiPriority w:val="99"/>
    <w:rsid w:val="000C7492"/>
    <w:rPr>
      <w:rFonts w:ascii="Calibri" w:hAnsi="Calibri" w:cs="Calibri"/>
      <w:sz w:val="16"/>
      <w:szCs w:val="16"/>
      <w:lang w:eastAsia="ar-SA"/>
    </w:rPr>
  </w:style>
  <w:style w:type="paragraph" w:styleId="afff4">
    <w:name w:val="Plain Text"/>
    <w:basedOn w:val="a"/>
    <w:link w:val="1f7"/>
    <w:uiPriority w:val="99"/>
    <w:rsid w:val="000C7492"/>
    <w:pPr>
      <w:widowControl/>
      <w:autoSpaceDE/>
      <w:spacing w:line="100" w:lineRule="atLeast"/>
      <w:jc w:val="center"/>
    </w:pPr>
    <w:rPr>
      <w:rFonts w:ascii="Courier New" w:hAnsi="Courier New" w:cs="Times New Roman"/>
      <w:kern w:val="0"/>
      <w:sz w:val="20"/>
      <w:szCs w:val="20"/>
      <w:lang w:eastAsia="ar-SA"/>
    </w:rPr>
  </w:style>
  <w:style w:type="character" w:customStyle="1" w:styleId="1f7">
    <w:name w:val="Текст Знак1"/>
    <w:link w:val="afff4"/>
    <w:uiPriority w:val="99"/>
    <w:rsid w:val="000C7492"/>
    <w:rPr>
      <w:rFonts w:ascii="Courier New" w:hAnsi="Courier New" w:cs="Courier New"/>
      <w:sz w:val="20"/>
      <w:szCs w:val="20"/>
      <w:lang w:eastAsia="ar-SA"/>
    </w:rPr>
  </w:style>
  <w:style w:type="paragraph" w:customStyle="1" w:styleId="ConsNormal">
    <w:name w:val="ConsNormal"/>
    <w:uiPriority w:val="99"/>
    <w:rsid w:val="000C7492"/>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0C7492"/>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0C7492"/>
    <w:pPr>
      <w:suppressAutoHyphens/>
      <w:spacing w:line="100" w:lineRule="atLeast"/>
      <w:jc w:val="center"/>
    </w:pPr>
    <w:rPr>
      <w:rFonts w:ascii="Courier New" w:hAnsi="Courier New" w:cs="Courier New"/>
      <w:lang w:eastAsia="ar-SA"/>
    </w:rPr>
  </w:style>
  <w:style w:type="paragraph" w:customStyle="1" w:styleId="afff5">
    <w:name w:val="Нумерованный Список"/>
    <w:basedOn w:val="a"/>
    <w:uiPriority w:val="99"/>
    <w:rsid w:val="000C7492"/>
    <w:pPr>
      <w:widowControl/>
      <w:autoSpaceDE/>
      <w:spacing w:before="120" w:after="120" w:line="100" w:lineRule="atLeast"/>
      <w:jc w:val="both"/>
    </w:pPr>
    <w:rPr>
      <w:rFonts w:ascii="Calibri" w:hAnsi="Calibri" w:cs="Calibri"/>
      <w:kern w:val="0"/>
      <w:lang w:eastAsia="ar-SA"/>
    </w:rPr>
  </w:style>
  <w:style w:type="paragraph" w:customStyle="1" w:styleId="ConsNonformat">
    <w:name w:val="ConsNonformat"/>
    <w:rsid w:val="000C7492"/>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0C7492"/>
    <w:pPr>
      <w:widowControl w:val="0"/>
      <w:suppressAutoHyphens/>
      <w:spacing w:line="100" w:lineRule="atLeast"/>
      <w:ind w:right="19772"/>
      <w:jc w:val="center"/>
    </w:pPr>
    <w:rPr>
      <w:rFonts w:ascii="Arial" w:hAnsi="Arial" w:cs="Arial"/>
      <w:lang w:eastAsia="ar-SA"/>
    </w:rPr>
  </w:style>
  <w:style w:type="paragraph" w:customStyle="1" w:styleId="1f8">
    <w:name w:val="Обычный1"/>
    <w:uiPriority w:val="99"/>
    <w:rsid w:val="000C7492"/>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0C7492"/>
    <w:pPr>
      <w:widowControl/>
      <w:autoSpaceDE/>
      <w:spacing w:line="100" w:lineRule="atLeast"/>
      <w:jc w:val="center"/>
    </w:pPr>
    <w:rPr>
      <w:rFonts w:ascii="Verdana" w:hAnsi="Verdana" w:cs="Verdana"/>
      <w:color w:val="000000"/>
      <w:kern w:val="0"/>
      <w:sz w:val="16"/>
      <w:szCs w:val="16"/>
      <w:lang w:eastAsia="ar-SA"/>
    </w:rPr>
  </w:style>
  <w:style w:type="paragraph" w:customStyle="1" w:styleId="afff6">
    <w:name w:val="Адресат"/>
    <w:basedOn w:val="a"/>
    <w:uiPriority w:val="99"/>
    <w:rsid w:val="000C7492"/>
    <w:pPr>
      <w:widowControl/>
      <w:autoSpaceDE/>
      <w:spacing w:after="120" w:line="240" w:lineRule="exact"/>
      <w:jc w:val="center"/>
    </w:pPr>
    <w:rPr>
      <w:rFonts w:ascii="Calibri" w:hAnsi="Calibri" w:cs="Calibri"/>
      <w:b/>
      <w:bCs/>
      <w:kern w:val="0"/>
      <w:sz w:val="28"/>
      <w:szCs w:val="28"/>
      <w:lang w:eastAsia="ar-SA"/>
    </w:rPr>
  </w:style>
  <w:style w:type="paragraph" w:customStyle="1" w:styleId="afff7">
    <w:name w:val="Приложение"/>
    <w:basedOn w:val="a0"/>
    <w:uiPriority w:val="99"/>
    <w:rsid w:val="000C7492"/>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8">
    <w:name w:val="Заголовок к тексту"/>
    <w:basedOn w:val="a"/>
    <w:uiPriority w:val="99"/>
    <w:rsid w:val="000C7492"/>
    <w:pPr>
      <w:widowControl/>
      <w:autoSpaceDE/>
      <w:spacing w:after="480" w:line="240" w:lineRule="exact"/>
      <w:jc w:val="center"/>
    </w:pPr>
    <w:rPr>
      <w:rFonts w:ascii="Calibri" w:hAnsi="Calibri" w:cs="Calibri"/>
      <w:kern w:val="0"/>
      <w:sz w:val="28"/>
      <w:szCs w:val="28"/>
      <w:lang w:eastAsia="ar-SA"/>
    </w:rPr>
  </w:style>
  <w:style w:type="paragraph" w:customStyle="1" w:styleId="afff9">
    <w:name w:val="регистрационные поля"/>
    <w:basedOn w:val="a"/>
    <w:uiPriority w:val="99"/>
    <w:rsid w:val="000C7492"/>
    <w:pPr>
      <w:widowControl/>
      <w:autoSpaceDE/>
      <w:spacing w:line="240" w:lineRule="exact"/>
      <w:jc w:val="center"/>
    </w:pPr>
    <w:rPr>
      <w:rFonts w:ascii="Calibri" w:hAnsi="Calibri" w:cs="Calibri"/>
      <w:b/>
      <w:bCs/>
      <w:kern w:val="0"/>
      <w:sz w:val="28"/>
      <w:szCs w:val="28"/>
      <w:lang w:val="en-US" w:eastAsia="ar-SA"/>
    </w:rPr>
  </w:style>
  <w:style w:type="paragraph" w:customStyle="1" w:styleId="afffa">
    <w:name w:val="Исполнитель"/>
    <w:basedOn w:val="a0"/>
    <w:uiPriority w:val="99"/>
    <w:rsid w:val="000C7492"/>
    <w:pPr>
      <w:widowControl/>
      <w:autoSpaceDE/>
      <w:spacing w:line="240" w:lineRule="exact"/>
    </w:pPr>
    <w:rPr>
      <w:rFonts w:ascii="Calibri" w:hAnsi="Calibri" w:cs="Calibri"/>
      <w:b/>
      <w:bCs/>
      <w:kern w:val="0"/>
      <w:lang w:eastAsia="ar-SA"/>
    </w:rPr>
  </w:style>
  <w:style w:type="paragraph" w:customStyle="1" w:styleId="afffb">
    <w:name w:val="Подпись на общем бланке"/>
    <w:basedOn w:val="affe"/>
    <w:uiPriority w:val="99"/>
    <w:rsid w:val="000C7492"/>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0C7492"/>
    <w:pPr>
      <w:widowControl/>
      <w:autoSpaceDE/>
      <w:spacing w:line="100" w:lineRule="atLeast"/>
      <w:jc w:val="both"/>
    </w:pPr>
    <w:rPr>
      <w:rFonts w:ascii="Courier New" w:hAnsi="Courier New" w:cs="Courier New"/>
      <w:kern w:val="0"/>
      <w:sz w:val="20"/>
      <w:szCs w:val="20"/>
      <w:lang w:eastAsia="ar-SA"/>
    </w:rPr>
  </w:style>
  <w:style w:type="paragraph" w:customStyle="1" w:styleId="afffd">
    <w:name w:val="Заголовок статьи"/>
    <w:basedOn w:val="a"/>
    <w:uiPriority w:val="99"/>
    <w:rsid w:val="000C7492"/>
    <w:pPr>
      <w:widowControl/>
      <w:autoSpaceDE/>
      <w:spacing w:line="100" w:lineRule="atLeast"/>
      <w:ind w:left="1612" w:hanging="892"/>
      <w:jc w:val="both"/>
    </w:pPr>
    <w:rPr>
      <w:kern w:val="0"/>
      <w:sz w:val="20"/>
      <w:szCs w:val="20"/>
      <w:lang w:eastAsia="ar-SA"/>
    </w:rPr>
  </w:style>
  <w:style w:type="paragraph" w:customStyle="1" w:styleId="afffe">
    <w:name w:val="Комментарий"/>
    <w:basedOn w:val="a"/>
    <w:uiPriority w:val="99"/>
    <w:rsid w:val="000C7492"/>
    <w:pPr>
      <w:widowControl/>
      <w:autoSpaceDE/>
      <w:spacing w:line="100" w:lineRule="atLeast"/>
      <w:ind w:left="170"/>
      <w:jc w:val="both"/>
    </w:pPr>
    <w:rPr>
      <w:i/>
      <w:iCs/>
      <w:color w:val="800080"/>
      <w:kern w:val="0"/>
      <w:sz w:val="20"/>
      <w:szCs w:val="20"/>
      <w:lang w:eastAsia="ar-SA"/>
    </w:rPr>
  </w:style>
  <w:style w:type="paragraph" w:customStyle="1" w:styleId="101">
    <w:name w:val="Обычный 10"/>
    <w:basedOn w:val="a"/>
    <w:uiPriority w:val="99"/>
    <w:rsid w:val="000C7492"/>
    <w:pPr>
      <w:widowControl/>
      <w:autoSpaceDE/>
      <w:spacing w:line="100" w:lineRule="atLeast"/>
      <w:ind w:right="2" w:firstLine="110"/>
      <w:jc w:val="both"/>
    </w:pPr>
    <w:rPr>
      <w:rFonts w:ascii="Calibri" w:hAnsi="Calibri" w:cs="Calibri"/>
      <w:kern w:val="0"/>
      <w:sz w:val="20"/>
      <w:szCs w:val="20"/>
      <w:lang w:eastAsia="ar-SA"/>
    </w:rPr>
  </w:style>
  <w:style w:type="paragraph" w:customStyle="1" w:styleId="1f9">
    <w:name w:val="Стиль1"/>
    <w:basedOn w:val="affc"/>
    <w:uiPriority w:val="99"/>
    <w:rsid w:val="000C7492"/>
    <w:pPr>
      <w:spacing w:after="60"/>
      <w:ind w:firstLine="709"/>
      <w:jc w:val="both"/>
    </w:pPr>
    <w:rPr>
      <w:sz w:val="28"/>
      <w:szCs w:val="28"/>
    </w:rPr>
  </w:style>
  <w:style w:type="paragraph" w:customStyle="1" w:styleId="1fa">
    <w:name w:val="Знак1"/>
    <w:basedOn w:val="a"/>
    <w:uiPriority w:val="99"/>
    <w:rsid w:val="000C7492"/>
    <w:pPr>
      <w:widowControl/>
      <w:autoSpaceDE/>
      <w:spacing w:after="160" w:line="240" w:lineRule="exact"/>
      <w:jc w:val="both"/>
    </w:pPr>
    <w:rPr>
      <w:rFonts w:ascii="Calibri" w:hAnsi="Calibri" w:cs="Calibri"/>
      <w:kern w:val="0"/>
      <w:lang w:val="en-US" w:eastAsia="ar-SA"/>
    </w:rPr>
  </w:style>
  <w:style w:type="paragraph" w:customStyle="1" w:styleId="Normal1">
    <w:name w:val="Normal1"/>
    <w:uiPriority w:val="99"/>
    <w:rsid w:val="000C7492"/>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0C7492"/>
    <w:pPr>
      <w:suppressAutoHyphens/>
      <w:spacing w:line="100" w:lineRule="atLeast"/>
      <w:jc w:val="center"/>
    </w:pPr>
    <w:rPr>
      <w:rFonts w:ascii="Arial" w:hAnsi="Arial" w:cs="Arial"/>
      <w:lang w:eastAsia="ar-SA"/>
    </w:rPr>
  </w:style>
  <w:style w:type="paragraph" w:customStyle="1" w:styleId="affff">
    <w:name w:val="Знак Знак Знак Знак Знак Знак Знак"/>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1fb">
    <w:name w:val="Знак Знак Знак Знак Знак Знак Знак Знак Знак Знак1"/>
    <w:basedOn w:val="a"/>
    <w:uiPriority w:val="99"/>
    <w:rsid w:val="000C7492"/>
    <w:pPr>
      <w:widowControl/>
      <w:autoSpaceDE/>
      <w:spacing w:after="160" w:line="240" w:lineRule="exact"/>
      <w:jc w:val="center"/>
    </w:pPr>
    <w:rPr>
      <w:rFonts w:ascii="Verdana" w:hAnsi="Verdana" w:cs="Verdana"/>
      <w:kern w:val="0"/>
      <w:lang w:val="en-US" w:eastAsia="ar-SA"/>
    </w:rPr>
  </w:style>
  <w:style w:type="paragraph" w:customStyle="1" w:styleId="1fc">
    <w:name w:val="Знак Знак Знак Знак Знак Знак Знак1"/>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msonormalcxspmiddle">
    <w:name w:val="msonormalcxspmiddle"/>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msonormalcxsplast">
    <w:name w:val="msonormalcxsplast"/>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affff0">
    <w:name w:val="......."/>
    <w:basedOn w:val="a"/>
    <w:uiPriority w:val="99"/>
    <w:rsid w:val="000C7492"/>
    <w:pPr>
      <w:widowControl/>
      <w:autoSpaceDE/>
      <w:spacing w:line="100" w:lineRule="atLeast"/>
      <w:jc w:val="center"/>
    </w:pPr>
    <w:rPr>
      <w:rFonts w:ascii="Calibri" w:hAnsi="Calibri" w:cs="Calibri"/>
      <w:kern w:val="0"/>
      <w:lang w:eastAsia="ar-SA"/>
    </w:rPr>
  </w:style>
  <w:style w:type="paragraph" w:customStyle="1" w:styleId="2e">
    <w:name w:val="Обычный2"/>
    <w:uiPriority w:val="99"/>
    <w:rsid w:val="000C7492"/>
    <w:pPr>
      <w:widowControl w:val="0"/>
      <w:suppressAutoHyphens/>
      <w:spacing w:line="100" w:lineRule="atLeast"/>
    </w:pPr>
    <w:rPr>
      <w:rFonts w:ascii="Calibri" w:hAnsi="Calibri" w:cs="Calibri"/>
      <w:lang w:eastAsia="ar-SA"/>
    </w:rPr>
  </w:style>
  <w:style w:type="paragraph" w:styleId="2f">
    <w:name w:val="Body Text First Indent 2"/>
    <w:basedOn w:val="affc"/>
    <w:link w:val="214"/>
    <w:uiPriority w:val="99"/>
    <w:rsid w:val="000C7492"/>
    <w:pPr>
      <w:widowControl w:val="0"/>
      <w:ind w:left="283"/>
    </w:pPr>
    <w:rPr>
      <w:sz w:val="20"/>
      <w:szCs w:val="20"/>
    </w:rPr>
  </w:style>
  <w:style w:type="character" w:customStyle="1" w:styleId="214">
    <w:name w:val="Красная строка 2 Знак1"/>
    <w:link w:val="2f"/>
    <w:uiPriority w:val="99"/>
    <w:rsid w:val="000C7492"/>
    <w:rPr>
      <w:rFonts w:ascii="Calibri" w:hAnsi="Calibri" w:cs="Calibri"/>
      <w:sz w:val="20"/>
      <w:szCs w:val="20"/>
      <w:lang w:eastAsia="ar-SA"/>
    </w:rPr>
  </w:style>
  <w:style w:type="paragraph" w:customStyle="1" w:styleId="222">
    <w:name w:val="Основной текст 22"/>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customStyle="1" w:styleId="Default">
    <w:name w:val="Default"/>
    <w:uiPriority w:val="99"/>
    <w:rsid w:val="000C7492"/>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C7492"/>
    <w:pPr>
      <w:widowControl/>
      <w:autoSpaceDE/>
      <w:spacing w:line="100" w:lineRule="atLeast"/>
    </w:pPr>
    <w:rPr>
      <w:rFonts w:ascii="Verdana" w:hAnsi="Verdana" w:cs="Verdana"/>
      <w:kern w:val="0"/>
      <w:sz w:val="20"/>
      <w:szCs w:val="20"/>
      <w:lang w:val="en-US" w:eastAsia="ar-SA"/>
    </w:rPr>
  </w:style>
  <w:style w:type="paragraph" w:customStyle="1" w:styleId="s1">
    <w:name w:val="s_1"/>
    <w:basedOn w:val="a"/>
    <w:uiPriority w:val="99"/>
    <w:rsid w:val="000C7492"/>
    <w:pPr>
      <w:widowControl/>
      <w:suppressAutoHyphens w:val="0"/>
      <w:autoSpaceDE/>
      <w:spacing w:before="100" w:beforeAutospacing="1" w:after="100" w:afterAutospacing="1"/>
    </w:pPr>
    <w:rPr>
      <w:rFonts w:ascii="Calibri" w:hAnsi="Calibri" w:cs="Calibri"/>
      <w:kern w:val="0"/>
    </w:rPr>
  </w:style>
  <w:style w:type="character" w:customStyle="1" w:styleId="ListLabel11">
    <w:name w:val="ListLabel 11"/>
    <w:uiPriority w:val="99"/>
    <w:rsid w:val="000C7492"/>
    <w:rPr>
      <w:rFonts w:ascii="Times New Roman" w:hAnsi="Times New Roman"/>
      <w:color w:val="FF0000"/>
      <w:sz w:val="28"/>
    </w:rPr>
  </w:style>
  <w:style w:type="paragraph" w:styleId="2f0">
    <w:name w:val="List 2"/>
    <w:basedOn w:val="a"/>
    <w:uiPriority w:val="99"/>
    <w:rsid w:val="000C7492"/>
    <w:pPr>
      <w:widowControl/>
      <w:autoSpaceDE/>
      <w:spacing w:after="200" w:line="276" w:lineRule="auto"/>
      <w:ind w:left="566" w:hanging="283"/>
      <w:contextualSpacing/>
    </w:pPr>
    <w:rPr>
      <w:rFonts w:ascii="Calibri" w:eastAsia="SimSun" w:hAnsi="Calibri" w:cs="Calibri"/>
      <w:kern w:val="0"/>
      <w:sz w:val="22"/>
      <w:szCs w:val="22"/>
      <w:lang w:eastAsia="ar-SA"/>
    </w:rPr>
  </w:style>
  <w:style w:type="paragraph" w:customStyle="1" w:styleId="bodytext">
    <w:name w:val="bodytext"/>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styleId="affff1">
    <w:name w:val="Intense Emphasis"/>
    <w:uiPriority w:val="21"/>
    <w:qFormat/>
    <w:rsid w:val="000C7492"/>
    <w:rPr>
      <w:b/>
      <w:bCs/>
      <w:i/>
      <w:iCs/>
      <w:color w:val="4F81BD"/>
    </w:rPr>
  </w:style>
  <w:style w:type="paragraph" w:customStyle="1" w:styleId="normalweb">
    <w:name w:val="normalweb"/>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customStyle="1" w:styleId="strong">
    <w:name w:val="strong"/>
    <w:rsid w:val="000C7492"/>
  </w:style>
  <w:style w:type="paragraph" w:customStyle="1" w:styleId="consplusnormal1">
    <w:name w:val="consplusnormal"/>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paragraph" w:customStyle="1" w:styleId="61">
    <w:name w:val=" Знак Знак6 Знак Знак"/>
    <w:basedOn w:val="a"/>
    <w:link w:val="a1"/>
    <w:rsid w:val="00A10A9B"/>
    <w:pPr>
      <w:widowControl/>
      <w:suppressAutoHyphens w:val="0"/>
      <w:autoSpaceDE/>
      <w:spacing w:after="160" w:line="240" w:lineRule="exact"/>
    </w:pPr>
    <w:rPr>
      <w:rFonts w:ascii="Verdana" w:hAnsi="Verdana" w:cs="Times New Roman"/>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5996645">
      <w:bodyDiv w:val="1"/>
      <w:marLeft w:val="0"/>
      <w:marRight w:val="0"/>
      <w:marTop w:val="0"/>
      <w:marBottom w:val="0"/>
      <w:divBdr>
        <w:top w:val="none" w:sz="0" w:space="0" w:color="auto"/>
        <w:left w:val="none" w:sz="0" w:space="0" w:color="auto"/>
        <w:bottom w:val="none" w:sz="0" w:space="0" w:color="auto"/>
        <w:right w:val="none" w:sz="0" w:space="0" w:color="auto"/>
      </w:divBdr>
    </w:div>
    <w:div w:id="235554903">
      <w:bodyDiv w:val="1"/>
      <w:marLeft w:val="0"/>
      <w:marRight w:val="0"/>
      <w:marTop w:val="0"/>
      <w:marBottom w:val="0"/>
      <w:divBdr>
        <w:top w:val="none" w:sz="0" w:space="0" w:color="auto"/>
        <w:left w:val="none" w:sz="0" w:space="0" w:color="auto"/>
        <w:bottom w:val="none" w:sz="0" w:space="0" w:color="auto"/>
        <w:right w:val="none" w:sz="0" w:space="0" w:color="auto"/>
      </w:divBdr>
    </w:div>
    <w:div w:id="616716957">
      <w:bodyDiv w:val="1"/>
      <w:marLeft w:val="0"/>
      <w:marRight w:val="0"/>
      <w:marTop w:val="0"/>
      <w:marBottom w:val="0"/>
      <w:divBdr>
        <w:top w:val="none" w:sz="0" w:space="0" w:color="auto"/>
        <w:left w:val="none" w:sz="0" w:space="0" w:color="auto"/>
        <w:bottom w:val="none" w:sz="0" w:space="0" w:color="auto"/>
        <w:right w:val="none" w:sz="0" w:space="0" w:color="auto"/>
      </w:divBdr>
    </w:div>
    <w:div w:id="1119958929">
      <w:bodyDiv w:val="1"/>
      <w:marLeft w:val="0"/>
      <w:marRight w:val="0"/>
      <w:marTop w:val="0"/>
      <w:marBottom w:val="0"/>
      <w:divBdr>
        <w:top w:val="none" w:sz="0" w:space="0" w:color="auto"/>
        <w:left w:val="none" w:sz="0" w:space="0" w:color="auto"/>
        <w:bottom w:val="none" w:sz="0" w:space="0" w:color="auto"/>
        <w:right w:val="none" w:sz="0" w:space="0" w:color="auto"/>
      </w:divBdr>
    </w:div>
    <w:div w:id="1154104582">
      <w:bodyDiv w:val="1"/>
      <w:marLeft w:val="0"/>
      <w:marRight w:val="0"/>
      <w:marTop w:val="0"/>
      <w:marBottom w:val="0"/>
      <w:divBdr>
        <w:top w:val="none" w:sz="0" w:space="0" w:color="auto"/>
        <w:left w:val="none" w:sz="0" w:space="0" w:color="auto"/>
        <w:bottom w:val="none" w:sz="0" w:space="0" w:color="auto"/>
        <w:right w:val="none" w:sz="0" w:space="0" w:color="auto"/>
      </w:divBdr>
    </w:div>
    <w:div w:id="1437406730">
      <w:bodyDiv w:val="1"/>
      <w:marLeft w:val="0"/>
      <w:marRight w:val="0"/>
      <w:marTop w:val="0"/>
      <w:marBottom w:val="0"/>
      <w:divBdr>
        <w:top w:val="none" w:sz="0" w:space="0" w:color="auto"/>
        <w:left w:val="none" w:sz="0" w:space="0" w:color="auto"/>
        <w:bottom w:val="none" w:sz="0" w:space="0" w:color="auto"/>
        <w:right w:val="none" w:sz="0" w:space="0" w:color="auto"/>
      </w:divBdr>
    </w:div>
    <w:div w:id="1488860310">
      <w:bodyDiv w:val="1"/>
      <w:marLeft w:val="0"/>
      <w:marRight w:val="0"/>
      <w:marTop w:val="0"/>
      <w:marBottom w:val="0"/>
      <w:divBdr>
        <w:top w:val="none" w:sz="0" w:space="0" w:color="auto"/>
        <w:left w:val="none" w:sz="0" w:space="0" w:color="auto"/>
        <w:bottom w:val="none" w:sz="0" w:space="0" w:color="auto"/>
        <w:right w:val="none" w:sz="0" w:space="0" w:color="auto"/>
      </w:divBdr>
    </w:div>
    <w:div w:id="2083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B98AE4A40BB2CCFAE7C6622256DD8F9C05FF07C9E889EDE10609A353597F2D278C7EEE5B4B8A2F1E9CCA8FF19124s5L" TargetMode="External"/><Relationship Id="rId18" Type="http://schemas.openxmlformats.org/officeDocument/2006/relationships/hyperlink" Target="consultantplus://offline/ref=B98AE4A40BB2CCFAE7C6622256DD8F9C05FB04CCE68AEDE10609A353597F2D278C7EEE5B4B8A2F1E9CCA8FF19124s5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hyperlink" Target="consultantplus://offline/ref=B98AE4A40BB2CCFAE7C6622256DD8F9C05FB04CCE68AEDE10609A353597F2D278C7EEE5B4B8A2F1E9CCA8FF19124s5L" TargetMode="External"/><Relationship Id="rId17" Type="http://schemas.openxmlformats.org/officeDocument/2006/relationships/hyperlink" Target="consultantplus://offline/ref=B98AE4A40BB2CCFAE7C6622256DD8F9C05FB04CCE68AEDE10609A353597F2D278C7EEE5B4B8A2F1E9CCA8FF19124s5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8AE4A40BB2CCFAE7C6622256DD8F9C05FF05C2EB86EDE10609A353597F2D279E7EB6574B8B381D90DFD9A0D7111EBDBC8C1E230E2A5F2326sB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B98AE4A40BB2CCFAE7C6622256DD8F9C05FF05C2EB86EDE10609A353597F2D278C7EEE5B4B8A2F1E9CCA8FF19124s5L"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B98AE4A40BB2CCFAE7C6622256DD8F9C05FF05C2EB86EDE10609A353597F2D278C7EEE5B4B8A2F1E9CCA8FF19124s5L"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15560</Words>
  <Characters>88697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Kraftway</Company>
  <LinksUpToDate>false</LinksUpToDate>
  <CharactersWithSpaces>104049</CharactersWithSpaces>
  <SharedDoc>false</SharedDoc>
  <HLinks>
    <vt:vector size="120" baseType="variant">
      <vt:variant>
        <vt:i4>5308504</vt:i4>
      </vt:variant>
      <vt:variant>
        <vt:i4>132</vt:i4>
      </vt:variant>
      <vt:variant>
        <vt:i4>0</vt:i4>
      </vt:variant>
      <vt:variant>
        <vt:i4>5</vt:i4>
      </vt:variant>
      <vt:variant>
        <vt:lpwstr>consultantplus://offline/ref=B98AE4A40BB2CCFAE7C6622256DD8F9C05FB04CCE68AEDE10609A353597F2D278C7EEE5B4B8A2F1E9CCA8FF19124s5L</vt:lpwstr>
      </vt:variant>
      <vt:variant>
        <vt:lpwstr/>
      </vt:variant>
      <vt:variant>
        <vt:i4>5308504</vt:i4>
      </vt:variant>
      <vt:variant>
        <vt:i4>129</vt:i4>
      </vt:variant>
      <vt:variant>
        <vt:i4>0</vt:i4>
      </vt:variant>
      <vt:variant>
        <vt:i4>5</vt:i4>
      </vt:variant>
      <vt:variant>
        <vt:lpwstr>consultantplus://offline/ref=B98AE4A40BB2CCFAE7C6622256DD8F9C05FB04CCE68AEDE10609A353597F2D278C7EEE5B4B8A2F1E9CCA8FF19124s5L</vt:lpwstr>
      </vt:variant>
      <vt:variant>
        <vt:lpwstr/>
      </vt:variant>
      <vt:variant>
        <vt:i4>6881341</vt:i4>
      </vt:variant>
      <vt:variant>
        <vt:i4>126</vt:i4>
      </vt:variant>
      <vt:variant>
        <vt:i4>0</vt:i4>
      </vt:variant>
      <vt:variant>
        <vt:i4>5</vt:i4>
      </vt:variant>
      <vt:variant>
        <vt:lpwstr>consultantplus://offline/ref=B98AE4A40BB2CCFAE7C6622256DD8F9C05FF05C2EB86EDE10609A353597F2D279E7EB6574B8B381D90DFD9A0D7111EBDBC8C1E230E2A5F2326sBL</vt:lpwstr>
      </vt:variant>
      <vt:variant>
        <vt:lpwstr/>
      </vt:variant>
      <vt:variant>
        <vt:i4>5308431</vt:i4>
      </vt:variant>
      <vt:variant>
        <vt:i4>123</vt:i4>
      </vt:variant>
      <vt:variant>
        <vt:i4>0</vt:i4>
      </vt:variant>
      <vt:variant>
        <vt:i4>5</vt:i4>
      </vt:variant>
      <vt:variant>
        <vt:lpwstr>consultantplus://offline/ref=B98AE4A40BB2CCFAE7C6622256DD8F9C05FF05C2EB86EDE10609A353597F2D278C7EEE5B4B8A2F1E9CCA8FF19124s5L</vt:lpwstr>
      </vt:variant>
      <vt:variant>
        <vt:lpwstr/>
      </vt:variant>
      <vt:variant>
        <vt:i4>5308431</vt:i4>
      </vt:variant>
      <vt:variant>
        <vt:i4>120</vt:i4>
      </vt:variant>
      <vt:variant>
        <vt:i4>0</vt:i4>
      </vt:variant>
      <vt:variant>
        <vt:i4>5</vt:i4>
      </vt:variant>
      <vt:variant>
        <vt:lpwstr>consultantplus://offline/ref=B98AE4A40BB2CCFAE7C6622256DD8F9C05FF05C2EB86EDE10609A353597F2D278C7EEE5B4B8A2F1E9CCA8FF19124s5L</vt:lpwstr>
      </vt:variant>
      <vt:variant>
        <vt:lpwstr/>
      </vt:variant>
      <vt:variant>
        <vt:i4>6291509</vt:i4>
      </vt:variant>
      <vt:variant>
        <vt:i4>117</vt:i4>
      </vt:variant>
      <vt:variant>
        <vt:i4>0</vt:i4>
      </vt:variant>
      <vt:variant>
        <vt:i4>5</vt:i4>
      </vt:variant>
      <vt:variant>
        <vt:lpwstr/>
      </vt:variant>
      <vt:variant>
        <vt:lpwstr>Par574</vt:lpwstr>
      </vt:variant>
      <vt:variant>
        <vt:i4>6291509</vt:i4>
      </vt:variant>
      <vt:variant>
        <vt:i4>114</vt:i4>
      </vt:variant>
      <vt:variant>
        <vt:i4>0</vt:i4>
      </vt:variant>
      <vt:variant>
        <vt:i4>5</vt:i4>
      </vt:variant>
      <vt:variant>
        <vt:lpwstr/>
      </vt:variant>
      <vt:variant>
        <vt:lpwstr>Par574</vt:lpwstr>
      </vt:variant>
      <vt:variant>
        <vt:i4>6291509</vt:i4>
      </vt:variant>
      <vt:variant>
        <vt:i4>111</vt:i4>
      </vt:variant>
      <vt:variant>
        <vt:i4>0</vt:i4>
      </vt:variant>
      <vt:variant>
        <vt:i4>5</vt:i4>
      </vt:variant>
      <vt:variant>
        <vt:lpwstr/>
      </vt:variant>
      <vt:variant>
        <vt:lpwstr>Par574</vt:lpwstr>
      </vt:variant>
      <vt:variant>
        <vt:i4>6291509</vt:i4>
      </vt:variant>
      <vt:variant>
        <vt:i4>108</vt:i4>
      </vt:variant>
      <vt:variant>
        <vt:i4>0</vt:i4>
      </vt:variant>
      <vt:variant>
        <vt:i4>5</vt:i4>
      </vt:variant>
      <vt:variant>
        <vt:lpwstr/>
      </vt:variant>
      <vt:variant>
        <vt:lpwstr>Par574</vt:lpwstr>
      </vt:variant>
      <vt:variant>
        <vt:i4>6750261</vt:i4>
      </vt:variant>
      <vt:variant>
        <vt:i4>105</vt:i4>
      </vt:variant>
      <vt:variant>
        <vt:i4>0</vt:i4>
      </vt:variant>
      <vt:variant>
        <vt:i4>5</vt:i4>
      </vt:variant>
      <vt:variant>
        <vt:lpwstr/>
      </vt:variant>
      <vt:variant>
        <vt:lpwstr>Par573</vt:lpwstr>
      </vt:variant>
      <vt:variant>
        <vt:i4>6750261</vt:i4>
      </vt:variant>
      <vt:variant>
        <vt:i4>102</vt:i4>
      </vt:variant>
      <vt:variant>
        <vt:i4>0</vt:i4>
      </vt:variant>
      <vt:variant>
        <vt:i4>5</vt:i4>
      </vt:variant>
      <vt:variant>
        <vt:lpwstr/>
      </vt:variant>
      <vt:variant>
        <vt:lpwstr>Par573</vt:lpwstr>
      </vt:variant>
      <vt:variant>
        <vt:i4>6750261</vt:i4>
      </vt:variant>
      <vt:variant>
        <vt:i4>99</vt:i4>
      </vt:variant>
      <vt:variant>
        <vt:i4>0</vt:i4>
      </vt:variant>
      <vt:variant>
        <vt:i4>5</vt:i4>
      </vt:variant>
      <vt:variant>
        <vt:lpwstr/>
      </vt:variant>
      <vt:variant>
        <vt:lpwstr>Par573</vt:lpwstr>
      </vt:variant>
      <vt:variant>
        <vt:i4>5308499</vt:i4>
      </vt:variant>
      <vt:variant>
        <vt:i4>96</vt:i4>
      </vt:variant>
      <vt:variant>
        <vt:i4>0</vt:i4>
      </vt:variant>
      <vt:variant>
        <vt:i4>5</vt:i4>
      </vt:variant>
      <vt:variant>
        <vt:lpwstr>consultantplus://offline/ref=B98AE4A40BB2CCFAE7C6622256DD8F9C05FF07C9E889EDE10609A353597F2D278C7EEE5B4B8A2F1E9CCA8FF19124s5L</vt:lpwstr>
      </vt:variant>
      <vt:variant>
        <vt:lpwstr/>
      </vt:variant>
      <vt:variant>
        <vt:i4>6684725</vt:i4>
      </vt:variant>
      <vt:variant>
        <vt:i4>93</vt:i4>
      </vt:variant>
      <vt:variant>
        <vt:i4>0</vt:i4>
      </vt:variant>
      <vt:variant>
        <vt:i4>5</vt:i4>
      </vt:variant>
      <vt:variant>
        <vt:lpwstr/>
      </vt:variant>
      <vt:variant>
        <vt:lpwstr>Par572</vt:lpwstr>
      </vt:variant>
      <vt:variant>
        <vt:i4>6684725</vt:i4>
      </vt:variant>
      <vt:variant>
        <vt:i4>90</vt:i4>
      </vt:variant>
      <vt:variant>
        <vt:i4>0</vt:i4>
      </vt:variant>
      <vt:variant>
        <vt:i4>5</vt:i4>
      </vt:variant>
      <vt:variant>
        <vt:lpwstr/>
      </vt:variant>
      <vt:variant>
        <vt:lpwstr>Par572</vt:lpwstr>
      </vt:variant>
      <vt:variant>
        <vt:i4>6619189</vt:i4>
      </vt:variant>
      <vt:variant>
        <vt:i4>87</vt:i4>
      </vt:variant>
      <vt:variant>
        <vt:i4>0</vt:i4>
      </vt:variant>
      <vt:variant>
        <vt:i4>5</vt:i4>
      </vt:variant>
      <vt:variant>
        <vt:lpwstr/>
      </vt:variant>
      <vt:variant>
        <vt:lpwstr>Par571</vt:lpwstr>
      </vt:variant>
      <vt:variant>
        <vt:i4>6619189</vt:i4>
      </vt:variant>
      <vt:variant>
        <vt:i4>84</vt:i4>
      </vt:variant>
      <vt:variant>
        <vt:i4>0</vt:i4>
      </vt:variant>
      <vt:variant>
        <vt:i4>5</vt:i4>
      </vt:variant>
      <vt:variant>
        <vt:lpwstr/>
      </vt:variant>
      <vt:variant>
        <vt:lpwstr>Par571</vt:lpwstr>
      </vt:variant>
      <vt:variant>
        <vt:i4>5308504</vt:i4>
      </vt:variant>
      <vt:variant>
        <vt:i4>81</vt:i4>
      </vt:variant>
      <vt:variant>
        <vt:i4>0</vt:i4>
      </vt:variant>
      <vt:variant>
        <vt:i4>5</vt:i4>
      </vt:variant>
      <vt:variant>
        <vt:lpwstr>consultantplus://offline/ref=B98AE4A40BB2CCFAE7C6622256DD8F9C05FB04CCE68AEDE10609A353597F2D278C7EEE5B4B8A2F1E9CCA8FF19124s5L</vt:lpwstr>
      </vt:variant>
      <vt:variant>
        <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СоветникПРОФ</dc:creator>
  <cp:lastModifiedBy>Администратор</cp:lastModifiedBy>
  <cp:revision>2</cp:revision>
  <cp:lastPrinted>2018-01-23T01:54:00Z</cp:lastPrinted>
  <dcterms:created xsi:type="dcterms:W3CDTF">2022-02-09T23:09:00Z</dcterms:created>
  <dcterms:modified xsi:type="dcterms:W3CDTF">2022-04-27T00:30:00Z</dcterms:modified>
</cp:coreProperties>
</file>