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1F" w:rsidRPr="00946AB4" w:rsidRDefault="00DE6B1F" w:rsidP="00DE6B1F">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621068886" r:id="rId7"/>
        </w:object>
      </w:r>
    </w:p>
    <w:p w:rsidR="00DE6B1F" w:rsidRDefault="00DE6B1F" w:rsidP="00DE6B1F">
      <w:pPr>
        <w:jc w:val="center"/>
        <w:rPr>
          <w:b/>
          <w:sz w:val="26"/>
          <w:szCs w:val="26"/>
        </w:rPr>
      </w:pPr>
      <w:r>
        <w:rPr>
          <w:b/>
          <w:sz w:val="26"/>
          <w:szCs w:val="26"/>
        </w:rPr>
        <w:t>АДМИНИСТРАЦИЯ</w:t>
      </w:r>
    </w:p>
    <w:p w:rsidR="00DE6B1F" w:rsidRPr="008F2840" w:rsidRDefault="00DE6B1F" w:rsidP="00DE6B1F">
      <w:pPr>
        <w:jc w:val="center"/>
        <w:rPr>
          <w:b/>
          <w:sz w:val="26"/>
          <w:szCs w:val="26"/>
        </w:rPr>
      </w:pPr>
      <w:r w:rsidRPr="008F2840">
        <w:rPr>
          <w:b/>
          <w:sz w:val="26"/>
          <w:szCs w:val="26"/>
        </w:rPr>
        <w:t>РАКИТНЕНСКОГО СЕЛЬСКОГО ПОСЕЛЕНИЯ</w:t>
      </w:r>
    </w:p>
    <w:p w:rsidR="00DE6B1F" w:rsidRPr="008F2840" w:rsidRDefault="00DE6B1F" w:rsidP="00DE6B1F">
      <w:pPr>
        <w:jc w:val="center"/>
        <w:rPr>
          <w:b/>
          <w:sz w:val="26"/>
          <w:szCs w:val="26"/>
        </w:rPr>
      </w:pPr>
      <w:r w:rsidRPr="008F2840">
        <w:rPr>
          <w:b/>
          <w:sz w:val="26"/>
          <w:szCs w:val="26"/>
        </w:rPr>
        <w:t>ДАЛЬНЕРЕЧЕНСКОГО МУНИЦИПАЛЬНОГО РАЙОНА</w:t>
      </w:r>
    </w:p>
    <w:p w:rsidR="00DE6B1F" w:rsidRDefault="00DE6B1F" w:rsidP="00DE6B1F">
      <w:pPr>
        <w:jc w:val="center"/>
        <w:rPr>
          <w:b/>
          <w:sz w:val="26"/>
          <w:szCs w:val="26"/>
        </w:rPr>
      </w:pPr>
      <w:r w:rsidRPr="008F2840">
        <w:rPr>
          <w:b/>
          <w:sz w:val="26"/>
          <w:szCs w:val="26"/>
        </w:rPr>
        <w:t>ПРИМОРСКОГО КРАЯ</w:t>
      </w:r>
    </w:p>
    <w:p w:rsidR="00DE6B1F" w:rsidRDefault="00DE6B1F" w:rsidP="00DE6B1F">
      <w:pPr>
        <w:jc w:val="center"/>
        <w:rPr>
          <w:b/>
          <w:sz w:val="26"/>
          <w:szCs w:val="26"/>
        </w:rPr>
      </w:pPr>
    </w:p>
    <w:p w:rsidR="00DE6B1F" w:rsidRDefault="009B02FC" w:rsidP="009B02FC">
      <w:pPr>
        <w:tabs>
          <w:tab w:val="left" w:pos="1116"/>
          <w:tab w:val="center" w:pos="4961"/>
        </w:tabs>
      </w:pPr>
      <w:r>
        <w:tab/>
        <w:t>ПРОЕКТ</w:t>
      </w:r>
      <w:r>
        <w:tab/>
      </w:r>
      <w:r w:rsidR="00DE6B1F" w:rsidRPr="008F2840">
        <w:t>ПОСТАНОВЛЕНИЕ</w:t>
      </w:r>
    </w:p>
    <w:p w:rsidR="00DE6B1F" w:rsidRDefault="00DE6B1F" w:rsidP="00DE6B1F">
      <w:pPr>
        <w:jc w:val="center"/>
      </w:pPr>
    </w:p>
    <w:p w:rsidR="00DE6B1F" w:rsidRPr="007B5C32" w:rsidRDefault="00DE6B1F" w:rsidP="00DE6B1F">
      <w:pPr>
        <w:jc w:val="center"/>
      </w:pPr>
    </w:p>
    <w:p w:rsidR="00DE6B1F" w:rsidRPr="008F2840" w:rsidRDefault="009B02FC" w:rsidP="00DE6B1F">
      <w:pPr>
        <w:rPr>
          <w:sz w:val="20"/>
          <w:szCs w:val="20"/>
        </w:rPr>
      </w:pPr>
      <w:r>
        <w:rPr>
          <w:sz w:val="20"/>
          <w:szCs w:val="20"/>
        </w:rPr>
        <w:t xml:space="preserve">                                                                                        </w:t>
      </w:r>
      <w:r w:rsidR="00DE6B1F" w:rsidRPr="008F2840">
        <w:rPr>
          <w:sz w:val="20"/>
          <w:szCs w:val="20"/>
        </w:rPr>
        <w:t>с. Ракитное                                       №</w:t>
      </w:r>
      <w:r>
        <w:rPr>
          <w:sz w:val="20"/>
          <w:szCs w:val="20"/>
        </w:rPr>
        <w:t xml:space="preserve"> </w:t>
      </w:r>
    </w:p>
    <w:p w:rsidR="00DE6B1F" w:rsidRPr="008F2840" w:rsidRDefault="00DE6B1F" w:rsidP="00DE6B1F">
      <w:pPr>
        <w:rPr>
          <w:sz w:val="20"/>
          <w:szCs w:val="20"/>
        </w:rPr>
      </w:pPr>
    </w:p>
    <w:p w:rsidR="00DE6B1F" w:rsidRPr="0060414A" w:rsidRDefault="00DE6B1F" w:rsidP="00DE6B1F">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Default="00DE6B1F" w:rsidP="00DE6B1F">
      <w:pPr>
        <w:numPr>
          <w:ilvl w:val="0"/>
          <w:numId w:val="1"/>
        </w:numPr>
        <w:shd w:val="clear" w:color="auto" w:fill="FFFFFF"/>
        <w:suppressAutoHyphens/>
        <w:spacing w:line="100" w:lineRule="atLeast"/>
        <w:jc w:val="center"/>
        <w:rPr>
          <w:b/>
          <w:color w:val="000000"/>
          <w:sz w:val="40"/>
          <w:szCs w:val="40"/>
        </w:rPr>
      </w:pPr>
    </w:p>
    <w:p w:rsidR="00DE6B1F" w:rsidRPr="00392EBB" w:rsidRDefault="00DE6B1F" w:rsidP="00DE6B1F">
      <w:pPr>
        <w:pStyle w:val="a8"/>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392EBB">
        <w:rPr>
          <w:rFonts w:ascii="Times New Roman" w:hAnsi="Times New Roman" w:cs="Times New Roman"/>
          <w:sz w:val="24"/>
          <w:szCs w:val="24"/>
        </w:rPr>
        <w:t xml:space="preserve">В соответствии с Федеральным </w:t>
      </w:r>
      <w:hyperlink r:id="rId8" w:history="1">
        <w:r w:rsidRPr="00392EBB">
          <w:rPr>
            <w:rStyle w:val="a3"/>
            <w:rFonts w:ascii="Times New Roman" w:hAnsi="Times New Roman" w:cs="Times New Roman"/>
            <w:color w:val="auto"/>
            <w:sz w:val="24"/>
            <w:szCs w:val="24"/>
            <w:u w:val="none"/>
          </w:rPr>
          <w:t>законом</w:t>
        </w:r>
      </w:hyperlink>
      <w:r w:rsidRPr="00392EBB">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392EBB">
        <w:rPr>
          <w:rFonts w:ascii="Times New Roman" w:eastAsia="Times New Roman" w:hAnsi="Times New Roman" w:cs="Times New Roman"/>
          <w:sz w:val="24"/>
          <w:szCs w:val="24"/>
        </w:rPr>
        <w:t>Постановлением Администрации Приморского края</w:t>
      </w:r>
      <w:proofErr w:type="gramEnd"/>
      <w:r w:rsidRPr="00392EBB">
        <w:rPr>
          <w:rFonts w:ascii="Times New Roman" w:eastAsia="Times New Roman" w:hAnsi="Times New Roman" w:cs="Times New Roman"/>
          <w:sz w:val="24"/>
          <w:szCs w:val="24"/>
        </w:rPr>
        <w:t xml:space="preserve"> № 74 от 15.03.2017 «</w:t>
      </w:r>
      <w:r w:rsidRPr="00392EBB">
        <w:rPr>
          <w:rFonts w:ascii="Times New Roman" w:eastAsia="Times New Roman" w:hAnsi="Times New Roman" w:cs="Times New Roman"/>
          <w:bCs/>
          <w:sz w:val="24"/>
          <w:szCs w:val="24"/>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392EBB">
        <w:rPr>
          <w:rFonts w:ascii="Times New Roman" w:hAnsi="Times New Roman" w:cs="Times New Roman"/>
          <w:sz w:val="24"/>
          <w:szCs w:val="24"/>
        </w:rPr>
        <w:t>, руководствуясь Уставом Ракитненского сельского поселения, администрация Ракитненского сельского поселения Дальнереченского муниципального района</w:t>
      </w:r>
    </w:p>
    <w:p w:rsidR="00DE6B1F" w:rsidRPr="00392EBB" w:rsidRDefault="00DE6B1F" w:rsidP="00DE6B1F">
      <w:pPr>
        <w:pStyle w:val="ConsPlusNormal"/>
        <w:widowControl/>
        <w:spacing w:line="360" w:lineRule="auto"/>
        <w:jc w:val="both"/>
        <w:rPr>
          <w:rFonts w:ascii="Times New Roman" w:hAnsi="Times New Roman" w:cs="Times New Roman"/>
          <w:b/>
          <w:sz w:val="24"/>
          <w:szCs w:val="24"/>
        </w:rPr>
      </w:pPr>
    </w:p>
    <w:p w:rsidR="00DE6B1F" w:rsidRPr="00392EBB" w:rsidRDefault="00DE6B1F" w:rsidP="00DE6B1F">
      <w:pPr>
        <w:pStyle w:val="ConsPlusNormal"/>
        <w:widowControl/>
        <w:spacing w:line="360" w:lineRule="auto"/>
        <w:ind w:firstLine="709"/>
        <w:jc w:val="both"/>
        <w:rPr>
          <w:rFonts w:ascii="Times New Roman" w:hAnsi="Times New Roman" w:cs="Times New Roman"/>
          <w:sz w:val="24"/>
          <w:szCs w:val="24"/>
        </w:rPr>
      </w:pPr>
      <w:r w:rsidRPr="00392EBB">
        <w:rPr>
          <w:rFonts w:ascii="Times New Roman" w:hAnsi="Times New Roman" w:cs="Times New Roman"/>
          <w:b/>
          <w:sz w:val="24"/>
          <w:szCs w:val="24"/>
        </w:rPr>
        <w:t>ПОСТАНОВЛЯЕТ:</w:t>
      </w:r>
    </w:p>
    <w:p w:rsidR="00DE6B1F" w:rsidRPr="00392EBB" w:rsidRDefault="00DE6B1F" w:rsidP="00DE6B1F">
      <w:pPr>
        <w:numPr>
          <w:ilvl w:val="0"/>
          <w:numId w:val="1"/>
        </w:numPr>
        <w:shd w:val="clear" w:color="auto" w:fill="FFFFFF"/>
        <w:suppressAutoHyphens/>
        <w:ind w:left="0" w:firstLine="709"/>
        <w:jc w:val="both"/>
        <w:rPr>
          <w:color w:val="000000"/>
        </w:rPr>
      </w:pPr>
      <w:r w:rsidRPr="00392EBB">
        <w:t xml:space="preserve">1. Утвердить </w:t>
      </w:r>
      <w:r w:rsidRPr="00392EBB">
        <w:rPr>
          <w:color w:val="000000"/>
        </w:rPr>
        <w:t>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2. Считать утратившими силу постановления администрации Ракитненского сельского поселения: </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 от 09.01.2018г № 2 «Об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от 30.01.2019г № 2 «О внесении изменений в 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 утвержденную постановлением администрации Ракитненского сельского поселения от 09.01.2018 № 2»</w:t>
      </w:r>
    </w:p>
    <w:p w:rsidR="00DE6B1F" w:rsidRPr="00392EBB" w:rsidRDefault="00DE6B1F" w:rsidP="00DE6B1F">
      <w:pPr>
        <w:numPr>
          <w:ilvl w:val="0"/>
          <w:numId w:val="1"/>
        </w:numPr>
        <w:shd w:val="clear" w:color="auto" w:fill="FFFFFF"/>
        <w:suppressAutoHyphens/>
        <w:ind w:left="0" w:firstLine="709"/>
        <w:jc w:val="both"/>
        <w:rPr>
          <w:color w:val="000000"/>
        </w:rPr>
      </w:pPr>
      <w:r w:rsidRPr="00392EBB">
        <w:t>3. Настоящее постановление разместить на официальном сайте Ракитненского сельского поселения в сети «Интернет»</w:t>
      </w:r>
    </w:p>
    <w:p w:rsidR="00DE6B1F" w:rsidRPr="00392EBB" w:rsidRDefault="00DE6B1F" w:rsidP="00DE6B1F">
      <w:pPr>
        <w:ind w:firstLine="709"/>
        <w:jc w:val="both"/>
        <w:rPr>
          <w:rFonts w:eastAsiaTheme="minorEastAsia" w:cstheme="minorBidi"/>
        </w:rPr>
      </w:pPr>
      <w:r w:rsidRPr="00392EBB">
        <w:t xml:space="preserve">4. </w:t>
      </w:r>
      <w:proofErr w:type="gramStart"/>
      <w:r w:rsidRPr="00392EBB">
        <w:t>Контроль за</w:t>
      </w:r>
      <w:proofErr w:type="gramEnd"/>
      <w:r w:rsidRPr="00392EBB">
        <w:t xml:space="preserve"> исполнением настоящего постановления оставляю за собой.</w:t>
      </w:r>
    </w:p>
    <w:p w:rsidR="00DE6B1F" w:rsidRPr="00392EBB" w:rsidRDefault="00DE6B1F" w:rsidP="00DE6B1F">
      <w:pPr>
        <w:jc w:val="both"/>
      </w:pP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Глава администрации</w:t>
      </w: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Ракитненского сельского поселения                                               О.А.Кириллов</w:t>
      </w:r>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lastRenderedPageBreak/>
        <w:t xml:space="preserve">Утвержден </w:t>
      </w: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 xml:space="preserve">администрации </w:t>
      </w:r>
    </w:p>
    <w:p w:rsidR="00DE6B1F"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Ракитненского сельского поселения</w:t>
      </w:r>
    </w:p>
    <w:p w:rsidR="00DE6B1F" w:rsidRPr="00FE3F94"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w:t>
      </w:r>
      <w:r w:rsidR="009B02FC">
        <w:rPr>
          <w:color w:val="000000"/>
          <w:sz w:val="20"/>
          <w:szCs w:val="20"/>
        </w:rPr>
        <w:t xml:space="preserve">           № </w:t>
      </w:r>
      <w:bookmarkStart w:id="0" w:name="_GoBack"/>
      <w:bookmarkEnd w:id="0"/>
      <w:r>
        <w:rPr>
          <w:color w:val="000000"/>
          <w:sz w:val="20"/>
          <w:szCs w:val="20"/>
        </w:rPr>
        <w:t xml:space="preserve">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r w:rsidR="00AC2015">
              <w:rPr>
                <w:color w:val="000000"/>
              </w:rPr>
              <w:t>Ракитненского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Ракитненского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r>
              <w:t xml:space="preserve">Ракитненского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Дворовая территория многоквартирного дома Ракитненского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0D26EA">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w:t>
            </w:r>
            <w:r w:rsidR="000D26EA">
              <w:rPr>
                <w:rStyle w:val="aa"/>
                <w:rFonts w:eastAsia="Times New Roman"/>
                <w:color w:val="000000"/>
                <w:sz w:val="24"/>
                <w:szCs w:val="24"/>
              </w:rPr>
              <w:t>1212</w:t>
            </w:r>
            <w:r w:rsidR="00723FF5">
              <w:rPr>
                <w:rStyle w:val="aa"/>
                <w:rFonts w:eastAsia="Times New Roman"/>
                <w:color w:val="000000"/>
                <w:sz w:val="24"/>
                <w:szCs w:val="24"/>
              </w:rPr>
              <w:t>121</w:t>
            </w:r>
            <w:r w:rsidR="00351A98">
              <w:rPr>
                <w:rStyle w:val="aa"/>
                <w:rFonts w:eastAsia="Times New Roman"/>
                <w:color w:val="000000"/>
                <w:sz w:val="24"/>
                <w:szCs w:val="24"/>
              </w:rPr>
              <w:t>,22</w:t>
            </w:r>
            <w:r>
              <w:rPr>
                <w:rStyle w:val="aa"/>
                <w:rFonts w:eastAsia="Times New Roman"/>
                <w:color w:val="000000"/>
                <w:sz w:val="24"/>
                <w:szCs w:val="24"/>
              </w:rPr>
              <w:t xml:space="preserve">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краевого и федерального бюджета — </w:t>
            </w:r>
            <w:r w:rsidR="00723FF5">
              <w:rPr>
                <w:rFonts w:ascii="Times New Roman" w:eastAsia="Times New Roman" w:hAnsi="Times New Roman" w:cs="Times New Roman"/>
                <w:color w:val="000000"/>
                <w:sz w:val="24"/>
                <w:szCs w:val="24"/>
              </w:rPr>
              <w:t>12000</w:t>
            </w:r>
            <w:r w:rsidR="000D26EA">
              <w:rPr>
                <w:rFonts w:ascii="Times New Roman" w:eastAsia="Times New Roman" w:hAnsi="Times New Roman" w:cs="Times New Roman"/>
                <w:color w:val="000000"/>
                <w:sz w:val="24"/>
                <w:szCs w:val="24"/>
              </w:rPr>
              <w:t>00</w:t>
            </w:r>
            <w:r w:rsidR="00723FF5">
              <w:rPr>
                <w:rFonts w:ascii="Times New Roman" w:eastAsia="Times New Roman" w:hAnsi="Times New Roman" w:cs="Times New Roman"/>
                <w:color w:val="000000"/>
                <w:sz w:val="24"/>
                <w:szCs w:val="24"/>
              </w:rPr>
              <w:t>,0</w:t>
            </w:r>
            <w:r w:rsidR="000D2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br/>
              <w:t xml:space="preserve">- средства местного бюджета  - </w:t>
            </w:r>
            <w:r w:rsidR="000D26EA">
              <w:rPr>
                <w:rFonts w:ascii="Times New Roman" w:eastAsia="Times New Roman" w:hAnsi="Times New Roman" w:cs="Times New Roman"/>
                <w:color w:val="000000"/>
                <w:sz w:val="24"/>
                <w:szCs w:val="24"/>
              </w:rPr>
              <w:t>12</w:t>
            </w:r>
            <w:r w:rsidR="00723FF5">
              <w:rPr>
                <w:rFonts w:ascii="Times New Roman" w:eastAsia="Times New Roman" w:hAnsi="Times New Roman" w:cs="Times New Roman"/>
                <w:color w:val="000000"/>
                <w:sz w:val="24"/>
                <w:szCs w:val="24"/>
              </w:rPr>
              <w:t>121</w:t>
            </w:r>
            <w:r w:rsidR="00351A98">
              <w:rPr>
                <w:rFonts w:ascii="Times New Roman" w:eastAsia="Times New Roman" w:hAnsi="Times New Roman" w:cs="Times New Roman"/>
                <w:color w:val="000000"/>
                <w:sz w:val="24"/>
                <w:szCs w:val="24"/>
              </w:rPr>
              <w:t>,22</w:t>
            </w:r>
            <w:r w:rsidR="00EC6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sidR="00622E81">
              <w:rPr>
                <w:rFonts w:ascii="Times New Roman" w:eastAsia="Times New Roman" w:hAnsi="Times New Roman" w:cs="Times New Roman"/>
                <w:color w:val="000000"/>
                <w:sz w:val="24"/>
                <w:szCs w:val="24"/>
              </w:rPr>
              <w:t>.</w:t>
            </w:r>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Объем средств в 2020 году  ____</w:t>
            </w:r>
            <w:r w:rsidR="00723FF5">
              <w:rPr>
                <w:rStyle w:val="aa"/>
                <w:rFonts w:eastAsia="Times New Roman"/>
                <w:color w:val="000000"/>
                <w:sz w:val="24"/>
                <w:szCs w:val="24"/>
              </w:rPr>
              <w:t>0</w:t>
            </w:r>
            <w:r>
              <w:rPr>
                <w:rStyle w:val="aa"/>
                <w:rFonts w:eastAsia="Times New Roman"/>
                <w:color w:val="000000"/>
                <w:sz w:val="24"/>
                <w:szCs w:val="24"/>
              </w:rPr>
              <w:t xml:space="preserve">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rsidP="00622E81">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w:t>
            </w:r>
            <w:r w:rsidR="00622E81">
              <w:rPr>
                <w:rStyle w:val="aa"/>
                <w:rFonts w:eastAsia="Times New Roman"/>
                <w:color w:val="000000"/>
                <w:sz w:val="24"/>
                <w:szCs w:val="24"/>
              </w:rPr>
              <w:t xml:space="preserve"> 0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lastRenderedPageBreak/>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lastRenderedPageBreak/>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lastRenderedPageBreak/>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60414A" w:rsidRDefault="0060414A" w:rsidP="0021371F">
      <w:pPr>
        <w:ind w:firstLine="709"/>
        <w:jc w:val="both"/>
      </w:pPr>
      <w:r>
        <w:t xml:space="preserve">В 2018 году </w:t>
      </w:r>
      <w:r w:rsidR="0021371F">
        <w:t xml:space="preserve">проводились </w:t>
      </w:r>
      <w:proofErr w:type="spellStart"/>
      <w:r w:rsidR="0021371F">
        <w:t>благоустроительные</w:t>
      </w:r>
      <w:proofErr w:type="spellEnd"/>
      <w:r w:rsidR="0021371F">
        <w:t xml:space="preserve"> работы на общественной </w:t>
      </w:r>
      <w:r>
        <w:t xml:space="preserve"> </w:t>
      </w:r>
      <w:r w:rsidR="00582D45">
        <w:t xml:space="preserve">территории </w:t>
      </w:r>
      <w:r w:rsidR="0021371F">
        <w:t xml:space="preserve">возле летней сцены и памятника участникам ВОВ </w:t>
      </w:r>
      <w:r>
        <w:t xml:space="preserve">с. </w:t>
      </w:r>
      <w:r w:rsidR="00582D45">
        <w:t>Ракитное</w:t>
      </w:r>
      <w:r w:rsidR="0021371F">
        <w:t xml:space="preserve"> </w:t>
      </w:r>
      <w:proofErr w:type="spellStart"/>
      <w:r w:rsidR="0021371F">
        <w:t>ул</w:t>
      </w:r>
      <w:proofErr w:type="gramStart"/>
      <w:r w:rsidR="0021371F">
        <w:t>.С</w:t>
      </w:r>
      <w:proofErr w:type="gramEnd"/>
      <w:r w:rsidR="0021371F">
        <w:t>оветская</w:t>
      </w:r>
      <w:proofErr w:type="spellEnd"/>
      <w:r w:rsidR="0021371F">
        <w:t xml:space="preserve"> 26</w:t>
      </w:r>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21371F">
      <w:pPr>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w:t>
      </w:r>
      <w:r w:rsidR="0021371F">
        <w:t xml:space="preserve">еще </w:t>
      </w:r>
      <w:r w:rsidR="00615109">
        <w:t>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lastRenderedPageBreak/>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801DEC">
        <w:t xml:space="preserve">Ракитненского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lastRenderedPageBreak/>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622E81">
        <w:t>1212</w:t>
      </w:r>
      <w:r w:rsidR="00723FF5">
        <w:t>121</w:t>
      </w:r>
      <w:r w:rsidR="00351A98">
        <w:t>,22</w:t>
      </w:r>
      <w:r>
        <w:rPr>
          <w:rStyle w:val="aa"/>
          <w:color w:val="000000"/>
        </w:rPr>
        <w:t xml:space="preserve">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w:t>
      </w:r>
      <w:r w:rsidR="0046721F">
        <w:rPr>
          <w:color w:val="000000"/>
        </w:rPr>
        <w:t xml:space="preserve">евого и федерального бюджета —  </w:t>
      </w:r>
      <w:r w:rsidR="00622E81">
        <w:rPr>
          <w:color w:val="000000"/>
        </w:rPr>
        <w:t>1200</w:t>
      </w:r>
      <w:r w:rsidR="00723FF5">
        <w:rPr>
          <w:color w:val="000000"/>
        </w:rPr>
        <w:t>0</w:t>
      </w:r>
      <w:r w:rsidR="00622E81">
        <w:rPr>
          <w:color w:val="000000"/>
        </w:rPr>
        <w:t>00</w:t>
      </w:r>
      <w:r w:rsidR="0046721F">
        <w:rPr>
          <w:color w:val="000000"/>
        </w:rPr>
        <w:t>,00</w:t>
      </w:r>
      <w:r>
        <w:rPr>
          <w:color w:val="000000"/>
        </w:rPr>
        <w:t xml:space="preserve"> тыс. руб.</w:t>
      </w:r>
      <w:r>
        <w:rPr>
          <w:color w:val="000000"/>
        </w:rPr>
        <w:br/>
      </w:r>
      <w:r w:rsidR="0046721F">
        <w:rPr>
          <w:color w:val="000000"/>
        </w:rPr>
        <w:t xml:space="preserve">           </w:t>
      </w:r>
      <w:r>
        <w:rPr>
          <w:color w:val="000000"/>
        </w:rPr>
        <w:t xml:space="preserve">- средства местного бюджета  - </w:t>
      </w:r>
      <w:r w:rsidR="00742AF2">
        <w:rPr>
          <w:color w:val="000000"/>
        </w:rPr>
        <w:t xml:space="preserve"> </w:t>
      </w:r>
      <w:r w:rsidR="00622E81">
        <w:rPr>
          <w:color w:val="000000"/>
        </w:rPr>
        <w:t>12</w:t>
      </w:r>
      <w:r w:rsidR="00723FF5">
        <w:rPr>
          <w:color w:val="000000"/>
        </w:rPr>
        <w:t>121</w:t>
      </w:r>
      <w:r w:rsidR="00351A98">
        <w:rPr>
          <w:color w:val="000000"/>
        </w:rPr>
        <w:t>,22</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Ракитненского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46721F">
        <w:t>Ракитненского</w:t>
      </w:r>
      <w:proofErr w:type="spellEnd"/>
      <w:r w:rsidR="0046721F">
        <w:t xml:space="preserve"> сельского поселе</w:t>
      </w:r>
      <w:r w:rsidR="009D690B">
        <w:t xml:space="preserve">ния,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администрации Ракитненского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r>
              <w:rPr>
                <w:sz w:val="20"/>
                <w:szCs w:val="20"/>
              </w:rPr>
              <w:t>Ракитненского сельского поселения</w:t>
            </w:r>
          </w:p>
          <w:p w:rsidR="009D690B" w:rsidRPr="009D690B" w:rsidRDefault="009D690B" w:rsidP="00B956B0">
            <w:pPr>
              <w:spacing w:line="100" w:lineRule="atLeast"/>
              <w:jc w:val="both"/>
              <w:rPr>
                <w:sz w:val="20"/>
                <w:szCs w:val="20"/>
              </w:rPr>
            </w:pPr>
            <w:r>
              <w:rPr>
                <w:sz w:val="20"/>
                <w:szCs w:val="20"/>
              </w:rPr>
              <w:t xml:space="preserve">от  </w:t>
            </w:r>
            <w:r w:rsidR="00B956B0">
              <w:rPr>
                <w:sz w:val="20"/>
                <w:szCs w:val="20"/>
              </w:rPr>
              <w:t>12.03.2019</w:t>
            </w:r>
            <w:r w:rsidR="009B29DC">
              <w:rPr>
                <w:sz w:val="20"/>
                <w:szCs w:val="20"/>
              </w:rPr>
              <w:t xml:space="preserve">г  </w:t>
            </w:r>
            <w:r>
              <w:rPr>
                <w:sz w:val="20"/>
                <w:szCs w:val="20"/>
              </w:rPr>
              <w:t xml:space="preserve">  №</w:t>
            </w:r>
            <w:r w:rsidR="009B29DC">
              <w:rPr>
                <w:sz w:val="20"/>
                <w:szCs w:val="20"/>
              </w:rPr>
              <w:t xml:space="preserve"> </w:t>
            </w:r>
            <w:r w:rsidR="00B956B0">
              <w:rPr>
                <w:sz w:val="20"/>
                <w:szCs w:val="20"/>
              </w:rPr>
              <w:t>1</w:t>
            </w:r>
            <w:r w:rsidR="009B29DC">
              <w:rPr>
                <w:sz w:val="20"/>
                <w:szCs w:val="20"/>
              </w:rPr>
              <w:t>2</w:t>
            </w:r>
          </w:p>
        </w:tc>
      </w:tr>
    </w:tbl>
    <w:p w:rsidR="0060414A" w:rsidRDefault="0060414A" w:rsidP="0060414A">
      <w:pPr>
        <w:spacing w:line="100" w:lineRule="atLeast"/>
        <w:jc w:val="both"/>
        <w:rPr>
          <w:sz w:val="22"/>
          <w:szCs w:val="22"/>
        </w:rPr>
      </w:pPr>
    </w:p>
    <w:tbl>
      <w:tblPr>
        <w:tblStyle w:val="a9"/>
        <w:tblW w:w="13156" w:type="dxa"/>
        <w:tblLook w:val="04A0" w:firstRow="1" w:lastRow="0" w:firstColumn="1" w:lastColumn="0" w:noHBand="0" w:noVBand="1"/>
      </w:tblPr>
      <w:tblGrid>
        <w:gridCol w:w="445"/>
        <w:gridCol w:w="1702"/>
        <w:gridCol w:w="1113"/>
        <w:gridCol w:w="1978"/>
        <w:gridCol w:w="1980"/>
        <w:gridCol w:w="1698"/>
        <w:gridCol w:w="2120"/>
        <w:gridCol w:w="2120"/>
      </w:tblGrid>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единица измерения</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31.12.2020)</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proofErr w:type="gramStart"/>
            <w:r w:rsidRPr="009D690B">
              <w:rPr>
                <w:sz w:val="20"/>
                <w:szCs w:val="20"/>
              </w:rPr>
              <w:t>га</w:t>
            </w:r>
            <w:proofErr w:type="gramEnd"/>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0"/>
                <w:szCs w:val="20"/>
              </w:rPr>
            </w:pPr>
            <w:r>
              <w:rPr>
                <w:sz w:val="20"/>
                <w:szCs w:val="20"/>
              </w:rPr>
              <w:t>0,01</w:t>
            </w:r>
          </w:p>
          <w:p w:rsidR="00DB3277" w:rsidRPr="009D690B" w:rsidRDefault="00DB3277">
            <w:pPr>
              <w:spacing w:line="100" w:lineRule="atLeast"/>
              <w:jc w:val="center"/>
              <w:rPr>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га</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0,12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56,73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6,73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3,85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Pr="00326B83" w:rsidRDefault="00326B83" w:rsidP="00326B83">
            <w:pPr>
              <w:rPr>
                <w:sz w:val="20"/>
                <w:szCs w:val="20"/>
              </w:rPr>
            </w:pPr>
            <w:r>
              <w:rPr>
                <w:sz w:val="20"/>
                <w:szCs w:val="20"/>
              </w:rPr>
              <w:t xml:space="preserve">от  </w:t>
            </w:r>
            <w:r w:rsidR="00B956B0">
              <w:rPr>
                <w:sz w:val="20"/>
                <w:szCs w:val="20"/>
              </w:rPr>
              <w:t>12.03.2019г    № 12</w:t>
            </w:r>
          </w:p>
        </w:tc>
      </w:tr>
    </w:tbl>
    <w:p w:rsidR="0060414A" w:rsidRDefault="0060414A" w:rsidP="0060414A">
      <w:pPr>
        <w:rPr>
          <w:sz w:val="22"/>
          <w:szCs w:val="22"/>
        </w:rPr>
      </w:pPr>
    </w:p>
    <w:p w:rsidR="0060414A" w:rsidRDefault="0060414A" w:rsidP="0060414A">
      <w:pPr>
        <w:tabs>
          <w:tab w:val="left" w:pos="10005"/>
        </w:tabs>
      </w:pPr>
    </w:p>
    <w:tbl>
      <w:tblPr>
        <w:tblStyle w:val="a9"/>
        <w:tblW w:w="16019" w:type="dxa"/>
        <w:tblInd w:w="-459" w:type="dxa"/>
        <w:tblLayout w:type="fixed"/>
        <w:tblLook w:val="04A0" w:firstRow="1" w:lastRow="0" w:firstColumn="1" w:lastColumn="0" w:noHBand="0" w:noVBand="1"/>
      </w:tblPr>
      <w:tblGrid>
        <w:gridCol w:w="2694"/>
        <w:gridCol w:w="1275"/>
        <w:gridCol w:w="1560"/>
        <w:gridCol w:w="992"/>
        <w:gridCol w:w="850"/>
        <w:gridCol w:w="1560"/>
        <w:gridCol w:w="850"/>
        <w:gridCol w:w="1276"/>
        <w:gridCol w:w="850"/>
        <w:gridCol w:w="1134"/>
        <w:gridCol w:w="709"/>
        <w:gridCol w:w="1134"/>
        <w:gridCol w:w="1135"/>
      </w:tblGrid>
      <w:tr w:rsidR="00305742" w:rsidTr="00622E81">
        <w:tc>
          <w:tcPr>
            <w:tcW w:w="1105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05742" w:rsidRPr="00326B83" w:rsidRDefault="00305742" w:rsidP="00A92AA7">
            <w:pPr>
              <w:tabs>
                <w:tab w:val="left" w:pos="10005"/>
              </w:tabs>
              <w:jc w:val="center"/>
              <w:rPr>
                <w:sz w:val="20"/>
                <w:szCs w:val="20"/>
              </w:rPr>
            </w:pPr>
            <w:r w:rsidRPr="00326B83">
              <w:rPr>
                <w:sz w:val="20"/>
                <w:szCs w:val="20"/>
              </w:rPr>
              <w:t>Ресурсное обеспечение реализации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tc>
        <w:tc>
          <w:tcPr>
            <w:tcW w:w="850"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709"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5"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r>
      <w:tr w:rsidR="00305742" w:rsidTr="00622E81">
        <w:trPr>
          <w:trHeight w:val="555"/>
        </w:trPr>
        <w:tc>
          <w:tcPr>
            <w:tcW w:w="2694"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Наименование</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Ответственный исполнитель</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Источник Финансирования</w:t>
            </w:r>
          </w:p>
        </w:tc>
        <w:tc>
          <w:tcPr>
            <w:tcW w:w="42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Код бюджетной классификации</w:t>
            </w:r>
          </w:p>
        </w:tc>
        <w:tc>
          <w:tcPr>
            <w:tcW w:w="1276" w:type="dxa"/>
            <w:vMerge w:val="restart"/>
            <w:tcBorders>
              <w:top w:val="single" w:sz="4" w:space="0" w:color="000000" w:themeColor="text1"/>
              <w:left w:val="single" w:sz="4" w:space="0" w:color="000000" w:themeColor="text1"/>
              <w:right w:val="single" w:sz="4" w:space="0" w:color="auto"/>
            </w:tcBorders>
            <w:hideMark/>
          </w:tcPr>
          <w:p w:rsidR="00305742" w:rsidRPr="00326B83" w:rsidRDefault="00305742" w:rsidP="00622E81">
            <w:pPr>
              <w:tabs>
                <w:tab w:val="left" w:pos="10005"/>
              </w:tabs>
              <w:rPr>
                <w:sz w:val="20"/>
                <w:szCs w:val="20"/>
              </w:rPr>
            </w:pPr>
            <w:r w:rsidRPr="00326B83">
              <w:rPr>
                <w:sz w:val="20"/>
                <w:szCs w:val="20"/>
              </w:rPr>
              <w:t>Объемы бюджетных ассигнований (рублей)</w:t>
            </w:r>
            <w:r>
              <w:rPr>
                <w:sz w:val="20"/>
                <w:szCs w:val="20"/>
              </w:rPr>
              <w:t xml:space="preserve"> всего</w:t>
            </w:r>
          </w:p>
        </w:tc>
        <w:tc>
          <w:tcPr>
            <w:tcW w:w="850"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709"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5"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r>
      <w:tr w:rsidR="00305742" w:rsidTr="00622E81">
        <w:trPr>
          <w:trHeight w:val="360"/>
        </w:trPr>
        <w:tc>
          <w:tcPr>
            <w:tcW w:w="2694"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ГРБС</w:t>
            </w:r>
          </w:p>
        </w:tc>
        <w:tc>
          <w:tcPr>
            <w:tcW w:w="85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proofErr w:type="spellStart"/>
            <w:r w:rsidRPr="00326B83">
              <w:rPr>
                <w:sz w:val="20"/>
                <w:szCs w:val="20"/>
              </w:rPr>
              <w:t>РзПр</w:t>
            </w:r>
            <w:proofErr w:type="spellEnd"/>
          </w:p>
        </w:tc>
        <w:tc>
          <w:tcPr>
            <w:tcW w:w="156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ЦСР</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305742" w:rsidRPr="00326B83" w:rsidRDefault="00305742" w:rsidP="00305742">
            <w:pPr>
              <w:tabs>
                <w:tab w:val="left" w:pos="10005"/>
              </w:tabs>
              <w:rPr>
                <w:sz w:val="20"/>
                <w:szCs w:val="20"/>
              </w:rPr>
            </w:pPr>
            <w:r w:rsidRPr="00326B83">
              <w:rPr>
                <w:sz w:val="20"/>
                <w:szCs w:val="20"/>
              </w:rPr>
              <w:t>ВР</w:t>
            </w:r>
          </w:p>
        </w:tc>
        <w:tc>
          <w:tcPr>
            <w:tcW w:w="1276" w:type="dxa"/>
            <w:vMerge/>
            <w:tcBorders>
              <w:left w:val="single" w:sz="4" w:space="0" w:color="000000" w:themeColor="text1"/>
              <w:bottom w:val="single" w:sz="4" w:space="0" w:color="000000" w:themeColor="text1"/>
              <w:right w:val="single" w:sz="4" w:space="0" w:color="auto"/>
            </w:tcBorders>
          </w:tcPr>
          <w:p w:rsidR="00305742" w:rsidRPr="00326B83" w:rsidRDefault="00305742">
            <w:pPr>
              <w:tabs>
                <w:tab w:val="left" w:pos="10005"/>
              </w:tabs>
              <w:rPr>
                <w:sz w:val="20"/>
                <w:szCs w:val="20"/>
              </w:rPr>
            </w:pPr>
          </w:p>
        </w:tc>
        <w:tc>
          <w:tcPr>
            <w:tcW w:w="850"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 xml:space="preserve">2018 </w:t>
            </w:r>
          </w:p>
          <w:p w:rsidR="00305742" w:rsidRPr="00326B83" w:rsidRDefault="00305742">
            <w:pPr>
              <w:tabs>
                <w:tab w:val="left" w:pos="10005"/>
              </w:tabs>
              <w:rPr>
                <w:sz w:val="20"/>
                <w:szCs w:val="20"/>
              </w:rPr>
            </w:pPr>
            <w:r>
              <w:rPr>
                <w:sz w:val="20"/>
                <w:szCs w:val="20"/>
              </w:rPr>
              <w:t>год</w:t>
            </w:r>
          </w:p>
        </w:tc>
        <w:tc>
          <w:tcPr>
            <w:tcW w:w="1134" w:type="dxa"/>
            <w:tcBorders>
              <w:top w:val="nil"/>
              <w:left w:val="single" w:sz="4" w:space="0" w:color="auto"/>
              <w:bottom w:val="single" w:sz="4" w:space="0" w:color="auto"/>
              <w:right w:val="single" w:sz="4" w:space="0" w:color="auto"/>
            </w:tcBorders>
          </w:tcPr>
          <w:p w:rsidR="00305742" w:rsidRDefault="00305742" w:rsidP="00305742">
            <w:pPr>
              <w:tabs>
                <w:tab w:val="left" w:pos="10005"/>
              </w:tabs>
              <w:rPr>
                <w:sz w:val="20"/>
                <w:szCs w:val="20"/>
              </w:rPr>
            </w:pPr>
            <w:r>
              <w:rPr>
                <w:sz w:val="20"/>
                <w:szCs w:val="20"/>
              </w:rPr>
              <w:t>2019</w:t>
            </w:r>
          </w:p>
          <w:p w:rsidR="00305742" w:rsidRPr="00326B83" w:rsidRDefault="00305742" w:rsidP="00305742">
            <w:pPr>
              <w:tabs>
                <w:tab w:val="left" w:pos="10005"/>
              </w:tabs>
              <w:rPr>
                <w:sz w:val="20"/>
                <w:szCs w:val="20"/>
              </w:rPr>
            </w:pPr>
            <w:r>
              <w:rPr>
                <w:sz w:val="20"/>
                <w:szCs w:val="20"/>
              </w:rPr>
              <w:t>год</w:t>
            </w:r>
          </w:p>
        </w:tc>
        <w:tc>
          <w:tcPr>
            <w:tcW w:w="709"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2020</w:t>
            </w:r>
          </w:p>
          <w:p w:rsidR="00305742" w:rsidRPr="00326B83" w:rsidRDefault="00305742">
            <w:pPr>
              <w:tabs>
                <w:tab w:val="left" w:pos="10005"/>
              </w:tabs>
              <w:rPr>
                <w:sz w:val="20"/>
                <w:szCs w:val="20"/>
              </w:rPr>
            </w:pPr>
            <w:r>
              <w:rPr>
                <w:sz w:val="20"/>
                <w:szCs w:val="20"/>
              </w:rPr>
              <w:t xml:space="preserve"> год</w:t>
            </w:r>
          </w:p>
        </w:tc>
        <w:tc>
          <w:tcPr>
            <w:tcW w:w="1134"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2021</w:t>
            </w:r>
          </w:p>
          <w:p w:rsidR="00305742" w:rsidRPr="00326B83" w:rsidRDefault="00305742">
            <w:pPr>
              <w:tabs>
                <w:tab w:val="left" w:pos="10005"/>
              </w:tabs>
              <w:rPr>
                <w:sz w:val="20"/>
                <w:szCs w:val="20"/>
              </w:rPr>
            </w:pPr>
            <w:r>
              <w:rPr>
                <w:sz w:val="20"/>
                <w:szCs w:val="20"/>
              </w:rPr>
              <w:t xml:space="preserve"> год</w:t>
            </w:r>
          </w:p>
        </w:tc>
        <w:tc>
          <w:tcPr>
            <w:tcW w:w="1135"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2022</w:t>
            </w:r>
          </w:p>
          <w:p w:rsidR="00305742" w:rsidRDefault="00305742">
            <w:pPr>
              <w:tabs>
                <w:tab w:val="left" w:pos="10005"/>
              </w:tabs>
              <w:rPr>
                <w:sz w:val="20"/>
                <w:szCs w:val="20"/>
              </w:rPr>
            </w:pPr>
            <w:r>
              <w:rPr>
                <w:sz w:val="20"/>
                <w:szCs w:val="20"/>
              </w:rPr>
              <w:t xml:space="preserve"> год</w:t>
            </w:r>
          </w:p>
        </w:tc>
      </w:tr>
      <w:tr w:rsidR="00305742" w:rsidTr="00622E81">
        <w:trPr>
          <w:trHeight w:val="138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A92AA7">
            <w:pPr>
              <w:tabs>
                <w:tab w:val="left" w:pos="10005"/>
              </w:tabs>
              <w:rPr>
                <w:sz w:val="20"/>
                <w:szCs w:val="20"/>
              </w:rPr>
            </w:pPr>
            <w:r w:rsidRPr="00326B83">
              <w:rPr>
                <w:sz w:val="20"/>
                <w:szCs w:val="20"/>
              </w:rPr>
              <w:t xml:space="preserve">Муниципальная программа «Формирование современной городской среды на территории </w:t>
            </w:r>
            <w:r>
              <w:rPr>
                <w:sz w:val="20"/>
                <w:szCs w:val="20"/>
              </w:rPr>
              <w:t xml:space="preserve">Ракитненского сельского поселения Дальнереченского муниципального района </w:t>
            </w:r>
            <w:r w:rsidRPr="00326B83">
              <w:rPr>
                <w:sz w:val="20"/>
                <w:szCs w:val="20"/>
              </w:rPr>
              <w:t>на 2018-2022 годы»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326B83">
            <w:pPr>
              <w:tabs>
                <w:tab w:val="left" w:pos="10005"/>
              </w:tabs>
              <w:rPr>
                <w:sz w:val="20"/>
                <w:szCs w:val="20"/>
              </w:rPr>
            </w:pPr>
            <w:r w:rsidRPr="00326B83">
              <w:rPr>
                <w:sz w:val="20"/>
                <w:szCs w:val="20"/>
              </w:rPr>
              <w:t xml:space="preserve">Администрация </w:t>
            </w:r>
            <w:r>
              <w:rPr>
                <w:sz w:val="20"/>
                <w:szCs w:val="20"/>
              </w:rPr>
              <w:t>Ракитненского сельского поселения Дальнереченского муниципального района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Краевой и 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05742" w:rsidRDefault="00305742" w:rsidP="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0490000000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05742" w:rsidRDefault="00305742" w:rsidP="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p>
          <w:p w:rsidR="00305742" w:rsidRDefault="00622E81" w:rsidP="00742AF2">
            <w:pPr>
              <w:rPr>
                <w:sz w:val="20"/>
                <w:szCs w:val="20"/>
              </w:rPr>
            </w:pPr>
            <w:r>
              <w:rPr>
                <w:sz w:val="20"/>
                <w:szCs w:val="20"/>
              </w:rPr>
              <w:t>1200000</w:t>
            </w:r>
          </w:p>
          <w:p w:rsidR="00305742" w:rsidRPr="00742AF2" w:rsidRDefault="00305742" w:rsidP="00742AF2">
            <w:pPr>
              <w:rPr>
                <w:sz w:val="20"/>
                <w:szCs w:val="20"/>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120000</w:t>
            </w:r>
            <w:r w:rsidR="00622E81">
              <w:rPr>
                <w:sz w:val="20"/>
                <w:szCs w:val="20"/>
              </w:rPr>
              <w:t>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5"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r>
      <w:tr w:rsidR="00305742" w:rsidTr="00622E81">
        <w:trPr>
          <w:trHeight w:val="120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Default="00305742">
            <w:pPr>
              <w:tabs>
                <w:tab w:val="left" w:pos="10005"/>
              </w:tabs>
              <w:rPr>
                <w:sz w:val="22"/>
                <w:szCs w:val="22"/>
              </w:rPr>
            </w:pPr>
            <w:r>
              <w:t>Местный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46721F" w:rsidRDefault="0046721F" w:rsidP="00742AF2">
            <w:pPr>
              <w:rPr>
                <w:sz w:val="22"/>
                <w:szCs w:val="22"/>
              </w:rPr>
            </w:pPr>
          </w:p>
          <w:p w:rsidR="0046721F" w:rsidRDefault="0046721F" w:rsidP="0046721F">
            <w:pPr>
              <w:rPr>
                <w:sz w:val="22"/>
                <w:szCs w:val="22"/>
              </w:rPr>
            </w:pPr>
          </w:p>
          <w:p w:rsidR="00305742" w:rsidRPr="0046721F" w:rsidRDefault="0046721F" w:rsidP="0046721F">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r>
              <w:rPr>
                <w:b/>
                <w:sz w:val="20"/>
                <w:szCs w:val="20"/>
              </w:rPr>
              <w:t xml:space="preserve">1. Основное мероприятие: </w:t>
            </w:r>
            <w:r w:rsidRPr="00326B83">
              <w:rPr>
                <w:b/>
                <w:sz w:val="20"/>
                <w:szCs w:val="20"/>
              </w:rPr>
              <w:t>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0490100000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lastRenderedPageBreak/>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1.2.Прием предложений о благоустройстве общественных территорий поселения                                                                       Прием предло</w:t>
            </w:r>
            <w:r>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1.3.Вовлечение граждан, организаций в процесс обсуждения проекта муниципальной программы,</w:t>
            </w:r>
            <w:r>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1F1FD4">
            <w:pPr>
              <w:rPr>
                <w:sz w:val="20"/>
                <w:szCs w:val="20"/>
              </w:rPr>
            </w:pPr>
            <w:r>
              <w:rPr>
                <w:b/>
                <w:sz w:val="20"/>
                <w:szCs w:val="20"/>
              </w:rPr>
              <w:lastRenderedPageBreak/>
              <w:t xml:space="preserve">2. Основное мероприятие: </w:t>
            </w:r>
            <w:r w:rsidRPr="00326B83">
              <w:rPr>
                <w:b/>
                <w:sz w:val="20"/>
                <w:szCs w:val="20"/>
              </w:rPr>
              <w:t xml:space="preserve">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rPr>
            </w:pPr>
          </w:p>
          <w:p w:rsidR="00344EC4" w:rsidRPr="00344EC4" w:rsidRDefault="00344EC4" w:rsidP="00344EC4">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6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44EC4" w:rsidRDefault="00305742" w:rsidP="00C8462D">
            <w:r w:rsidRPr="00344EC4">
              <w:t xml:space="preserve">2.1. Благоустройство общественной территории поселения       </w:t>
            </w:r>
          </w:p>
          <w:p w:rsidR="00305742" w:rsidRPr="00326B83" w:rsidRDefault="00305742" w:rsidP="00C8462D">
            <w:pPr>
              <w:rPr>
                <w:sz w:val="20"/>
                <w:szCs w:val="20"/>
              </w:rPr>
            </w:pPr>
          </w:p>
          <w:p w:rsidR="00305742" w:rsidRPr="00326B83" w:rsidRDefault="00305742" w:rsidP="00C8462D">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2D4F8E" w:rsidRDefault="00305742" w:rsidP="00C8462D">
            <w:pPr>
              <w:rPr>
                <w:highlight w:val="yellow"/>
              </w:rPr>
            </w:pPr>
            <w:r>
              <w:t xml:space="preserve">2.2.Расходы на улучшение комфортной среды проживания для детей </w:t>
            </w:r>
            <w:r w:rsidRPr="006E03F9">
              <w:t xml:space="preserve">в </w:t>
            </w:r>
            <w:proofErr w:type="gramStart"/>
            <w:r w:rsidRPr="006E03F9">
              <w:t>целях</w:t>
            </w:r>
            <w:proofErr w:type="gramEnd"/>
            <w:r w:rsidRPr="006E03F9">
              <w:t xml:space="preserve"> </w:t>
            </w:r>
            <w:proofErr w:type="spellStart"/>
            <w:r w:rsidRPr="006E03F9">
              <w:t>софинансирования</w:t>
            </w:r>
            <w:proofErr w:type="spellEnd"/>
            <w:r w:rsidRPr="006E03F9">
              <w:t xml:space="preserve"> </w:t>
            </w:r>
            <w:proofErr w:type="gramStart"/>
            <w:r w:rsidRPr="006E03F9">
              <w:t>которых</w:t>
            </w:r>
            <w:proofErr w:type="gramEnd"/>
            <w:r w:rsidRPr="006E03F9">
              <w:t xml:space="preserve"> из бюджетов субъектов Российской Федерации предоставляются местным бюджетам субсидии.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sidRPr="00A2690A">
              <w:rPr>
                <w:sz w:val="22"/>
                <w:szCs w:val="22"/>
              </w:rPr>
              <w:t>04902</w:t>
            </w:r>
            <w:r w:rsidRPr="00A2690A">
              <w:rPr>
                <w:sz w:val="22"/>
                <w:szCs w:val="22"/>
                <w:lang w:val="en-US"/>
              </w:rPr>
              <w:t>S</w:t>
            </w:r>
            <w:r w:rsidRPr="00A2690A">
              <w:rPr>
                <w:sz w:val="22"/>
                <w:szCs w:val="22"/>
              </w:rPr>
              <w:t>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EC4" w:rsidRDefault="00344EC4" w:rsidP="000F79A6">
            <w:pPr>
              <w:rPr>
                <w:sz w:val="22"/>
                <w:szCs w:val="22"/>
              </w:rPr>
            </w:pPr>
          </w:p>
          <w:p w:rsidR="00305742" w:rsidRPr="000F79A6" w:rsidRDefault="00622E81" w:rsidP="000F79A6">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Default="00344EC4" w:rsidP="00344EC4">
            <w:pPr>
              <w:rPr>
                <w:sz w:val="22"/>
                <w:szCs w:val="22"/>
                <w:lang w:val="en-US"/>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723FF5" w:rsidRDefault="00723FF5" w:rsidP="00723FF5">
            <w:pPr>
              <w:rPr>
                <w:sz w:val="22"/>
                <w:szCs w:val="22"/>
                <w:lang w:val="en-US"/>
              </w:rPr>
            </w:pPr>
          </w:p>
          <w:p w:rsidR="00305742" w:rsidRPr="00723FF5" w:rsidRDefault="00622E81" w:rsidP="00351A98">
            <w:pPr>
              <w:rPr>
                <w:sz w:val="22"/>
                <w:szCs w:val="22"/>
                <w:lang w:val="en-US"/>
              </w:rPr>
            </w:pPr>
            <w:r>
              <w:rPr>
                <w:sz w:val="22"/>
                <w:szCs w:val="22"/>
              </w:rPr>
              <w:t>12</w:t>
            </w:r>
            <w:r w:rsidR="00723FF5">
              <w:rPr>
                <w:sz w:val="22"/>
                <w:szCs w:val="22"/>
              </w:rPr>
              <w:t>121</w:t>
            </w:r>
            <w:r>
              <w:rPr>
                <w:sz w:val="22"/>
                <w:szCs w:val="22"/>
              </w:rPr>
              <w:t>,2</w:t>
            </w:r>
            <w:r w:rsidR="00351A98">
              <w:rPr>
                <w:sz w:val="22"/>
                <w:szCs w:val="22"/>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r>
              <w:t>2.3. Расходы на улучшение комфортной среды проживания для детей за счет сре</w:t>
            </w:r>
            <w:proofErr w:type="gramStart"/>
            <w:r>
              <w:t>дств кр</w:t>
            </w:r>
            <w:proofErr w:type="gramEnd"/>
            <w:r>
              <w:t>аевого бюджета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0490292610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rsidP="00723FF5">
            <w:pPr>
              <w:rPr>
                <w:sz w:val="22"/>
                <w:szCs w:val="22"/>
              </w:rPr>
            </w:pPr>
            <w:r>
              <w:rPr>
                <w:sz w:val="22"/>
                <w:szCs w:val="22"/>
              </w:rPr>
              <w:t>1200</w:t>
            </w:r>
            <w:r w:rsidR="00622E81">
              <w:rPr>
                <w:sz w:val="22"/>
                <w:szCs w:val="22"/>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C8462D">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622E81">
            <w:pPr>
              <w:rPr>
                <w:sz w:val="22"/>
                <w:szCs w:val="22"/>
              </w:rPr>
            </w:pPr>
            <w:r>
              <w:rPr>
                <w:sz w:val="22"/>
                <w:szCs w:val="22"/>
              </w:rPr>
              <w:t>1200</w:t>
            </w:r>
            <w:r w:rsidR="00622E81">
              <w:rPr>
                <w:sz w:val="22"/>
                <w:szCs w:val="22"/>
              </w:rP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Default="00326B83" w:rsidP="00326B83">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Ракитненского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r>
              <w:rPr>
                <w:sz w:val="20"/>
                <w:szCs w:val="20"/>
              </w:rPr>
              <w:t>Ракитненского сельского поселения</w:t>
            </w:r>
          </w:p>
          <w:p w:rsidR="005C7990" w:rsidRDefault="005C7990" w:rsidP="005C7990">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r w:rsidR="005C7990">
              <w:rPr>
                <w:b/>
                <w:sz w:val="20"/>
                <w:szCs w:val="20"/>
              </w:rPr>
              <w:t xml:space="preserve">Ракитненского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январь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2020 –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2019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D26EA"/>
    <w:rsid w:val="000F79A6"/>
    <w:rsid w:val="001906FF"/>
    <w:rsid w:val="001F1FD4"/>
    <w:rsid w:val="001F4A93"/>
    <w:rsid w:val="0021371F"/>
    <w:rsid w:val="002952FE"/>
    <w:rsid w:val="00305742"/>
    <w:rsid w:val="00326B83"/>
    <w:rsid w:val="00344EC4"/>
    <w:rsid w:val="00351A98"/>
    <w:rsid w:val="003D41D4"/>
    <w:rsid w:val="004609EA"/>
    <w:rsid w:val="0046721F"/>
    <w:rsid w:val="00516CD2"/>
    <w:rsid w:val="00582D45"/>
    <w:rsid w:val="005B5F44"/>
    <w:rsid w:val="005C7990"/>
    <w:rsid w:val="0060414A"/>
    <w:rsid w:val="00615109"/>
    <w:rsid w:val="00622E81"/>
    <w:rsid w:val="006933DC"/>
    <w:rsid w:val="00723FF5"/>
    <w:rsid w:val="00742AF2"/>
    <w:rsid w:val="007A39A3"/>
    <w:rsid w:val="00801DEC"/>
    <w:rsid w:val="009B02FC"/>
    <w:rsid w:val="009B29DC"/>
    <w:rsid w:val="009D690B"/>
    <w:rsid w:val="00A2690A"/>
    <w:rsid w:val="00A413CD"/>
    <w:rsid w:val="00A92AA7"/>
    <w:rsid w:val="00A96CC0"/>
    <w:rsid w:val="00A9704B"/>
    <w:rsid w:val="00AB77F4"/>
    <w:rsid w:val="00AC2015"/>
    <w:rsid w:val="00B5161C"/>
    <w:rsid w:val="00B956B0"/>
    <w:rsid w:val="00C108DE"/>
    <w:rsid w:val="00C26849"/>
    <w:rsid w:val="00C8462D"/>
    <w:rsid w:val="00CC1F53"/>
    <w:rsid w:val="00D552CC"/>
    <w:rsid w:val="00D82AD3"/>
    <w:rsid w:val="00D9125F"/>
    <w:rsid w:val="00DB3277"/>
    <w:rsid w:val="00DE6B1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3563</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27</cp:revision>
  <cp:lastPrinted>2019-03-12T06:07:00Z</cp:lastPrinted>
  <dcterms:created xsi:type="dcterms:W3CDTF">2017-12-14T05:06:00Z</dcterms:created>
  <dcterms:modified xsi:type="dcterms:W3CDTF">2019-06-03T02:08:00Z</dcterms:modified>
</cp:coreProperties>
</file>