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4A" w:rsidRPr="00946AB4" w:rsidRDefault="0060414A" w:rsidP="0060414A">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88151145" r:id="rId7"/>
        </w:object>
      </w:r>
    </w:p>
    <w:p w:rsidR="0060414A" w:rsidRDefault="0060414A" w:rsidP="0060414A">
      <w:pPr>
        <w:jc w:val="center"/>
        <w:rPr>
          <w:b/>
          <w:sz w:val="26"/>
          <w:szCs w:val="26"/>
        </w:rPr>
      </w:pPr>
      <w:r>
        <w:rPr>
          <w:b/>
          <w:sz w:val="26"/>
          <w:szCs w:val="26"/>
        </w:rPr>
        <w:t>АДМИНИСТРАЦИЯ</w:t>
      </w:r>
    </w:p>
    <w:p w:rsidR="0060414A" w:rsidRPr="008F2840" w:rsidRDefault="0060414A" w:rsidP="0060414A">
      <w:pPr>
        <w:jc w:val="center"/>
        <w:rPr>
          <w:b/>
          <w:sz w:val="26"/>
          <w:szCs w:val="26"/>
        </w:rPr>
      </w:pPr>
      <w:r w:rsidRPr="008F2840">
        <w:rPr>
          <w:b/>
          <w:sz w:val="26"/>
          <w:szCs w:val="26"/>
        </w:rPr>
        <w:t>РАКИТНЕНСКОГО СЕЛЬСКОГО ПОСЕЛЕНИЯ</w:t>
      </w:r>
    </w:p>
    <w:p w:rsidR="0060414A" w:rsidRPr="008F2840" w:rsidRDefault="0060414A" w:rsidP="0060414A">
      <w:pPr>
        <w:jc w:val="center"/>
        <w:rPr>
          <w:b/>
          <w:sz w:val="26"/>
          <w:szCs w:val="26"/>
        </w:rPr>
      </w:pPr>
      <w:r w:rsidRPr="008F2840">
        <w:rPr>
          <w:b/>
          <w:sz w:val="26"/>
          <w:szCs w:val="26"/>
        </w:rPr>
        <w:t>ДАЛЬНЕРЕЧЕНСКОГО МУНИЦИПАЛЬНОГО РАЙОНА</w:t>
      </w:r>
    </w:p>
    <w:p w:rsidR="0060414A" w:rsidRDefault="0060414A" w:rsidP="0060414A">
      <w:pPr>
        <w:jc w:val="center"/>
        <w:rPr>
          <w:b/>
          <w:sz w:val="26"/>
          <w:szCs w:val="26"/>
        </w:rPr>
      </w:pPr>
      <w:r w:rsidRPr="008F2840">
        <w:rPr>
          <w:b/>
          <w:sz w:val="26"/>
          <w:szCs w:val="26"/>
        </w:rPr>
        <w:t>ПРИМОРСКОГО КРАЯ</w:t>
      </w:r>
    </w:p>
    <w:p w:rsidR="0060414A" w:rsidRDefault="0060414A" w:rsidP="0060414A">
      <w:pPr>
        <w:jc w:val="center"/>
        <w:rPr>
          <w:b/>
          <w:sz w:val="26"/>
          <w:szCs w:val="26"/>
        </w:rPr>
      </w:pPr>
    </w:p>
    <w:p w:rsidR="0060414A" w:rsidRDefault="0060414A" w:rsidP="0060414A">
      <w:pPr>
        <w:jc w:val="center"/>
      </w:pPr>
      <w:r w:rsidRPr="008F2840">
        <w:t>ПОСТАНОВЛЕНИЕ</w:t>
      </w:r>
    </w:p>
    <w:p w:rsidR="0060414A" w:rsidRDefault="0060414A" w:rsidP="0060414A">
      <w:pPr>
        <w:jc w:val="center"/>
      </w:pPr>
    </w:p>
    <w:p w:rsidR="0060414A" w:rsidRPr="007B5C32" w:rsidRDefault="0060414A" w:rsidP="0060414A">
      <w:pPr>
        <w:jc w:val="center"/>
      </w:pPr>
    </w:p>
    <w:p w:rsidR="0060414A" w:rsidRPr="008F2840" w:rsidRDefault="00055D71" w:rsidP="0060414A">
      <w:pPr>
        <w:rPr>
          <w:sz w:val="20"/>
          <w:szCs w:val="20"/>
        </w:rPr>
      </w:pPr>
      <w:r>
        <w:rPr>
          <w:sz w:val="20"/>
          <w:szCs w:val="20"/>
        </w:rPr>
        <w:t xml:space="preserve">ПРОЕКТ                                                                        </w:t>
      </w:r>
      <w:r w:rsidR="0060414A" w:rsidRPr="008F2840">
        <w:rPr>
          <w:sz w:val="20"/>
          <w:szCs w:val="20"/>
        </w:rPr>
        <w:t xml:space="preserve">с. </w:t>
      </w:r>
      <w:proofErr w:type="gramStart"/>
      <w:r w:rsidR="0060414A" w:rsidRPr="008F2840">
        <w:rPr>
          <w:sz w:val="20"/>
          <w:szCs w:val="20"/>
        </w:rPr>
        <w:t>Ракитное</w:t>
      </w:r>
      <w:proofErr w:type="gramEnd"/>
      <w:r w:rsidR="0060414A" w:rsidRPr="008F2840">
        <w:rPr>
          <w:sz w:val="20"/>
          <w:szCs w:val="20"/>
        </w:rPr>
        <w:t xml:space="preserve">                                       №</w:t>
      </w:r>
      <w:r>
        <w:rPr>
          <w:sz w:val="20"/>
          <w:szCs w:val="20"/>
        </w:rPr>
        <w:t xml:space="preserve"> </w:t>
      </w:r>
    </w:p>
    <w:p w:rsidR="0060414A" w:rsidRPr="008F2840" w:rsidRDefault="0060414A" w:rsidP="0060414A">
      <w:pPr>
        <w:rPr>
          <w:sz w:val="20"/>
          <w:szCs w:val="20"/>
        </w:rPr>
      </w:pPr>
    </w:p>
    <w:p w:rsidR="0060414A" w:rsidRPr="0060414A" w:rsidRDefault="0060414A" w:rsidP="0060414A">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 xml:space="preserve">Об утверждении муниципальной программы «Формирование современной городской среды на территории </w:t>
      </w:r>
      <w:proofErr w:type="spellStart"/>
      <w:r w:rsidRPr="0060414A">
        <w:rPr>
          <w:b/>
          <w:color w:val="000000"/>
          <w:sz w:val="26"/>
          <w:szCs w:val="26"/>
        </w:rPr>
        <w:t>Ракитненского</w:t>
      </w:r>
      <w:proofErr w:type="spellEnd"/>
      <w:r w:rsidRPr="0060414A">
        <w:rPr>
          <w:b/>
          <w:color w:val="000000"/>
          <w:sz w:val="26"/>
          <w:szCs w:val="26"/>
        </w:rPr>
        <w:t xml:space="preserve"> сельского поселения Дальнереченского муниципального района на 2018-2022 годы»</w:t>
      </w:r>
    </w:p>
    <w:p w:rsidR="0060414A" w:rsidRDefault="0060414A" w:rsidP="0060414A">
      <w:pPr>
        <w:numPr>
          <w:ilvl w:val="0"/>
          <w:numId w:val="1"/>
        </w:numPr>
        <w:shd w:val="clear" w:color="auto" w:fill="FFFFFF"/>
        <w:suppressAutoHyphens/>
        <w:spacing w:line="100" w:lineRule="atLeast"/>
        <w:jc w:val="center"/>
        <w:rPr>
          <w:b/>
          <w:color w:val="000000"/>
          <w:sz w:val="40"/>
          <w:szCs w:val="40"/>
        </w:rPr>
      </w:pPr>
    </w:p>
    <w:p w:rsidR="0060414A" w:rsidRPr="0060414A" w:rsidRDefault="0060414A" w:rsidP="0060414A">
      <w:pPr>
        <w:pStyle w:val="a8"/>
        <w:numPr>
          <w:ilvl w:val="0"/>
          <w:numId w:val="1"/>
        </w:numPr>
        <w:spacing w:after="0" w:line="240" w:lineRule="auto"/>
        <w:ind w:left="0"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 xml:space="preserve">В соответствии с Федеральным </w:t>
      </w:r>
      <w:hyperlink r:id="rId8"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eastAsia="Times New Roman" w:hAnsi="Times New Roman" w:cs="Times New Roman"/>
          <w:sz w:val="26"/>
          <w:szCs w:val="26"/>
        </w:rPr>
        <w:t>Постановлением Администрации Приморского края</w:t>
      </w:r>
      <w:proofErr w:type="gramEnd"/>
      <w:r>
        <w:rPr>
          <w:rFonts w:ascii="Times New Roman" w:eastAsia="Times New Roman" w:hAnsi="Times New Roman" w:cs="Times New Roman"/>
          <w:sz w:val="26"/>
          <w:szCs w:val="26"/>
        </w:rPr>
        <w:t xml:space="preserve"> № 74 от 15.03.2017 «</w:t>
      </w:r>
      <w:r>
        <w:rPr>
          <w:rFonts w:ascii="Times New Roman" w:eastAsia="Times New Roman" w:hAnsi="Times New Roman" w:cs="Times New Roman"/>
          <w:bCs/>
          <w:sz w:val="26"/>
          <w:szCs w:val="26"/>
        </w:rPr>
        <w:t xml:space="preserve">О внесении изменений в постановление Администрации </w:t>
      </w:r>
      <w:proofErr w:type="gramStart"/>
      <w:r>
        <w:rPr>
          <w:rFonts w:ascii="Times New Roman" w:eastAsia="Times New Roman" w:hAnsi="Times New Roman" w:cs="Times New Roman"/>
          <w:bCs/>
          <w:sz w:val="26"/>
          <w:szCs w:val="26"/>
        </w:rPr>
        <w:t>Приморского</w:t>
      </w:r>
      <w:proofErr w:type="gramEnd"/>
      <w:r>
        <w:rPr>
          <w:rFonts w:ascii="Times New Roman" w:eastAsia="Times New Roman" w:hAnsi="Times New Roman" w:cs="Times New Roman"/>
          <w:bCs/>
          <w:sz w:val="26"/>
          <w:szCs w:val="26"/>
        </w:rPr>
        <w:t xml:space="preserve">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Pr>
          <w:rFonts w:ascii="Times New Roman" w:hAnsi="Times New Roman" w:cs="Times New Roman"/>
          <w:sz w:val="26"/>
          <w:szCs w:val="26"/>
        </w:rPr>
        <w:t xml:space="preserve">, руководствуясь Уставом </w:t>
      </w:r>
      <w:proofErr w:type="spellStart"/>
      <w:r>
        <w:rPr>
          <w:rFonts w:ascii="Times New Roman" w:hAnsi="Times New Roman" w:cs="Times New Roman"/>
          <w:sz w:val="26"/>
          <w:szCs w:val="26"/>
        </w:rPr>
        <w:t>Ракитненского</w:t>
      </w:r>
      <w:proofErr w:type="spellEnd"/>
      <w:r>
        <w:rPr>
          <w:rFonts w:ascii="Times New Roman" w:hAnsi="Times New Roman" w:cs="Times New Roman"/>
          <w:sz w:val="26"/>
          <w:szCs w:val="26"/>
        </w:rPr>
        <w:t xml:space="preserve"> сельского поселения, администрация </w:t>
      </w:r>
      <w:proofErr w:type="spellStart"/>
      <w:r>
        <w:rPr>
          <w:rFonts w:ascii="Times New Roman" w:hAnsi="Times New Roman" w:cs="Times New Roman"/>
          <w:sz w:val="26"/>
          <w:szCs w:val="26"/>
        </w:rPr>
        <w:t>Ракитненского</w:t>
      </w:r>
      <w:proofErr w:type="spellEnd"/>
      <w:r>
        <w:rPr>
          <w:rFonts w:ascii="Times New Roman" w:hAnsi="Times New Roman" w:cs="Times New Roman"/>
          <w:sz w:val="26"/>
          <w:szCs w:val="26"/>
        </w:rPr>
        <w:t xml:space="preserve"> сельского поселения Дальнереченского муниципального района</w:t>
      </w:r>
    </w:p>
    <w:p w:rsidR="0060414A" w:rsidRDefault="0060414A" w:rsidP="0060414A">
      <w:pPr>
        <w:pStyle w:val="ConsPlusNormal"/>
        <w:widowControl/>
        <w:spacing w:line="360" w:lineRule="auto"/>
        <w:jc w:val="both"/>
        <w:rPr>
          <w:rFonts w:ascii="Times New Roman" w:hAnsi="Times New Roman" w:cs="Times New Roman"/>
          <w:b/>
          <w:sz w:val="26"/>
          <w:szCs w:val="26"/>
        </w:rPr>
      </w:pPr>
    </w:p>
    <w:p w:rsidR="0060414A" w:rsidRDefault="0060414A" w:rsidP="0060414A">
      <w:pPr>
        <w:pStyle w:val="ConsPlusNormal"/>
        <w:widowControl/>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ПОСТАНОВЛЯЕТ:</w:t>
      </w:r>
    </w:p>
    <w:p w:rsidR="0060414A" w:rsidRDefault="0060414A" w:rsidP="0060414A">
      <w:pPr>
        <w:pStyle w:val="ConsPlusNormal"/>
        <w:widowControl/>
        <w:spacing w:line="360" w:lineRule="auto"/>
        <w:jc w:val="both"/>
        <w:rPr>
          <w:rFonts w:ascii="Times New Roman" w:hAnsi="Times New Roman" w:cs="Times New Roman"/>
          <w:sz w:val="26"/>
          <w:szCs w:val="26"/>
        </w:rPr>
      </w:pPr>
    </w:p>
    <w:p w:rsidR="0060414A" w:rsidRDefault="0060414A" w:rsidP="0060414A">
      <w:pPr>
        <w:numPr>
          <w:ilvl w:val="0"/>
          <w:numId w:val="1"/>
        </w:numPr>
        <w:shd w:val="clear" w:color="auto" w:fill="FFFFFF"/>
        <w:suppressAutoHyphens/>
        <w:spacing w:line="360" w:lineRule="auto"/>
        <w:ind w:left="0" w:firstLine="709"/>
        <w:jc w:val="both"/>
        <w:rPr>
          <w:color w:val="000000"/>
          <w:sz w:val="26"/>
          <w:szCs w:val="26"/>
        </w:rPr>
      </w:pPr>
      <w:r>
        <w:rPr>
          <w:sz w:val="26"/>
          <w:szCs w:val="26"/>
        </w:rPr>
        <w:t xml:space="preserve">1. Утвердить </w:t>
      </w:r>
      <w:r w:rsidR="00FE3F94">
        <w:rPr>
          <w:color w:val="000000"/>
          <w:sz w:val="26"/>
          <w:szCs w:val="26"/>
        </w:rPr>
        <w:t>муниципальную  программу</w:t>
      </w:r>
      <w:r>
        <w:rPr>
          <w:color w:val="000000"/>
          <w:sz w:val="26"/>
          <w:szCs w:val="26"/>
        </w:rPr>
        <w:t xml:space="preserve"> «Формирование современной городской среды на территории </w:t>
      </w:r>
      <w:proofErr w:type="spellStart"/>
      <w:r w:rsidR="00FE3F94">
        <w:rPr>
          <w:color w:val="000000"/>
          <w:sz w:val="26"/>
          <w:szCs w:val="26"/>
        </w:rPr>
        <w:t>Ракитненского</w:t>
      </w:r>
      <w:proofErr w:type="spellEnd"/>
      <w:r w:rsidR="00FE3F94">
        <w:rPr>
          <w:color w:val="000000"/>
          <w:sz w:val="26"/>
          <w:szCs w:val="26"/>
        </w:rPr>
        <w:t xml:space="preserve"> сельского поселения Дальнереченского муниципального района </w:t>
      </w:r>
      <w:r>
        <w:rPr>
          <w:color w:val="000000"/>
          <w:sz w:val="26"/>
          <w:szCs w:val="26"/>
        </w:rPr>
        <w:t>на 2018-2022 годы».</w:t>
      </w:r>
    </w:p>
    <w:p w:rsidR="0060414A" w:rsidRDefault="0060414A" w:rsidP="0060414A">
      <w:pPr>
        <w:numPr>
          <w:ilvl w:val="0"/>
          <w:numId w:val="1"/>
        </w:numPr>
        <w:shd w:val="clear" w:color="auto" w:fill="FFFFFF"/>
        <w:suppressAutoHyphens/>
        <w:spacing w:line="360" w:lineRule="auto"/>
        <w:ind w:left="0" w:firstLine="709"/>
        <w:jc w:val="both"/>
        <w:rPr>
          <w:color w:val="000000"/>
          <w:sz w:val="26"/>
          <w:szCs w:val="26"/>
        </w:rPr>
      </w:pPr>
      <w:r>
        <w:rPr>
          <w:sz w:val="26"/>
          <w:szCs w:val="26"/>
        </w:rPr>
        <w:t xml:space="preserve">2. Настоящее постановление </w:t>
      </w:r>
      <w:r w:rsidR="00FE3F94">
        <w:rPr>
          <w:sz w:val="26"/>
          <w:szCs w:val="26"/>
        </w:rPr>
        <w:t xml:space="preserve">разместить на официальном сайте </w:t>
      </w:r>
      <w:proofErr w:type="spellStart"/>
      <w:r w:rsidR="00FE3F94">
        <w:rPr>
          <w:sz w:val="26"/>
          <w:szCs w:val="26"/>
        </w:rPr>
        <w:t>Ракитненского</w:t>
      </w:r>
      <w:proofErr w:type="spellEnd"/>
      <w:r w:rsidR="00FE3F94">
        <w:rPr>
          <w:sz w:val="26"/>
          <w:szCs w:val="26"/>
        </w:rPr>
        <w:t xml:space="preserve"> сельского поселения в сети «Интернет»</w:t>
      </w:r>
    </w:p>
    <w:p w:rsidR="0060414A" w:rsidRDefault="0060414A" w:rsidP="0060414A">
      <w:pPr>
        <w:spacing w:line="360" w:lineRule="auto"/>
        <w:ind w:firstLine="709"/>
        <w:jc w:val="both"/>
        <w:rPr>
          <w:rFonts w:eastAsiaTheme="minorEastAsia" w:cstheme="minorBidi"/>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60414A" w:rsidRDefault="0060414A" w:rsidP="0060414A">
      <w:pPr>
        <w:spacing w:line="360" w:lineRule="auto"/>
        <w:jc w:val="both"/>
        <w:rPr>
          <w:sz w:val="26"/>
          <w:szCs w:val="26"/>
        </w:rPr>
      </w:pPr>
    </w:p>
    <w:p w:rsidR="0060414A" w:rsidRDefault="00FE3F94" w:rsidP="0060414A">
      <w:pPr>
        <w:pStyle w:val="a6"/>
        <w:ind w:firstLine="0"/>
        <w:rPr>
          <w:rFonts w:ascii="Times New Roman" w:hAnsi="Times New Roman"/>
          <w:sz w:val="26"/>
          <w:szCs w:val="26"/>
          <w:lang w:val="ru-RU"/>
        </w:rPr>
      </w:pPr>
      <w:r>
        <w:rPr>
          <w:rFonts w:ascii="Times New Roman" w:hAnsi="Times New Roman"/>
          <w:sz w:val="26"/>
          <w:szCs w:val="26"/>
          <w:lang w:val="ru-RU"/>
        </w:rPr>
        <w:t>Глава администрации</w:t>
      </w:r>
    </w:p>
    <w:p w:rsidR="00FE3F94" w:rsidRDefault="00FE3F94" w:rsidP="0060414A">
      <w:pPr>
        <w:pStyle w:val="a6"/>
        <w:ind w:firstLine="0"/>
        <w:rPr>
          <w:rFonts w:ascii="Times New Roman" w:hAnsi="Times New Roman"/>
          <w:sz w:val="26"/>
          <w:szCs w:val="26"/>
          <w:lang w:val="ru-RU"/>
        </w:rPr>
      </w:pPr>
      <w:proofErr w:type="spellStart"/>
      <w:r>
        <w:rPr>
          <w:rFonts w:ascii="Times New Roman" w:hAnsi="Times New Roman"/>
          <w:sz w:val="26"/>
          <w:szCs w:val="26"/>
          <w:lang w:val="ru-RU"/>
        </w:rPr>
        <w:t>Ракитненского</w:t>
      </w:r>
      <w:proofErr w:type="spellEnd"/>
      <w:r>
        <w:rPr>
          <w:rFonts w:ascii="Times New Roman" w:hAnsi="Times New Roman"/>
          <w:sz w:val="26"/>
          <w:szCs w:val="26"/>
          <w:lang w:val="ru-RU"/>
        </w:rPr>
        <w:t xml:space="preserve"> сельского поселения                                               </w:t>
      </w:r>
      <w:proofErr w:type="spellStart"/>
      <w:r>
        <w:rPr>
          <w:rFonts w:ascii="Times New Roman" w:hAnsi="Times New Roman"/>
          <w:sz w:val="26"/>
          <w:szCs w:val="26"/>
          <w:lang w:val="ru-RU"/>
        </w:rPr>
        <w:t>О.А.Кириллов</w:t>
      </w:r>
      <w:proofErr w:type="spellEnd"/>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60414A" w:rsidRPr="00FE3F94" w:rsidRDefault="0060414A" w:rsidP="0060414A">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lastRenderedPageBreak/>
        <w:t xml:space="preserve">Утвержден </w:t>
      </w:r>
    </w:p>
    <w:p w:rsidR="0060414A" w:rsidRPr="00FE3F94" w:rsidRDefault="00FE3F94" w:rsidP="0060414A">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а</w:t>
      </w:r>
      <w:r w:rsidR="0060414A" w:rsidRPr="00FE3F94">
        <w:rPr>
          <w:color w:val="000000"/>
          <w:sz w:val="20"/>
          <w:szCs w:val="20"/>
        </w:rPr>
        <w:t xml:space="preserve">дминистрации </w:t>
      </w:r>
    </w:p>
    <w:p w:rsidR="0060414A" w:rsidRDefault="00FE3F94" w:rsidP="0060414A">
      <w:pPr>
        <w:shd w:val="clear" w:color="auto" w:fill="FFFFFF"/>
        <w:tabs>
          <w:tab w:val="left" w:pos="6237"/>
          <w:tab w:val="left" w:pos="8222"/>
          <w:tab w:val="right" w:pos="9922"/>
        </w:tabs>
        <w:spacing w:line="100" w:lineRule="atLeast"/>
        <w:ind w:firstLine="708"/>
        <w:jc w:val="right"/>
        <w:rPr>
          <w:color w:val="000000"/>
          <w:sz w:val="20"/>
          <w:szCs w:val="20"/>
        </w:rPr>
      </w:pPr>
      <w:proofErr w:type="spellStart"/>
      <w:r>
        <w:rPr>
          <w:color w:val="000000"/>
          <w:sz w:val="20"/>
          <w:szCs w:val="20"/>
        </w:rPr>
        <w:t>Ракитненского</w:t>
      </w:r>
      <w:proofErr w:type="spellEnd"/>
      <w:r>
        <w:rPr>
          <w:color w:val="000000"/>
          <w:sz w:val="20"/>
          <w:szCs w:val="20"/>
        </w:rPr>
        <w:t xml:space="preserve"> сельского поселения</w:t>
      </w:r>
    </w:p>
    <w:p w:rsidR="00FE3F94" w:rsidRPr="00FE3F94" w:rsidRDefault="00FE3F94" w:rsidP="0060414A">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w:t>
      </w:r>
      <w:r w:rsidR="00055D71">
        <w:rPr>
          <w:color w:val="000000"/>
          <w:sz w:val="20"/>
          <w:szCs w:val="20"/>
        </w:rPr>
        <w:t xml:space="preserve">                   </w:t>
      </w:r>
      <w:r>
        <w:rPr>
          <w:color w:val="000000"/>
          <w:sz w:val="20"/>
          <w:szCs w:val="20"/>
        </w:rPr>
        <w:t>№</w:t>
      </w:r>
      <w:r w:rsidR="00055D71">
        <w:rPr>
          <w:color w:val="000000"/>
          <w:sz w:val="20"/>
          <w:szCs w:val="20"/>
        </w:rPr>
        <w:t xml:space="preserve"> </w:t>
      </w:r>
      <w:r>
        <w:rPr>
          <w:color w:val="000000"/>
          <w:sz w:val="20"/>
          <w:szCs w:val="20"/>
        </w:rPr>
        <w:t xml:space="preserve">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proofErr w:type="spellStart"/>
            <w:r w:rsidR="00AC2015">
              <w:rPr>
                <w:color w:val="000000"/>
              </w:rPr>
              <w:t>Ракитненского</w:t>
            </w:r>
            <w:proofErr w:type="spellEnd"/>
            <w:r w:rsidR="00AC2015">
              <w:rPr>
                <w:color w:val="000000"/>
              </w:rPr>
              <w:t xml:space="preserve">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w:t>
            </w:r>
            <w:proofErr w:type="spellStart"/>
            <w:r w:rsidR="00AC2015">
              <w:rPr>
                <w:color w:val="000000"/>
              </w:rPr>
              <w:t>Ракитненского</w:t>
            </w:r>
            <w:proofErr w:type="spellEnd"/>
            <w:r w:rsidR="00AC2015">
              <w:rPr>
                <w:color w:val="000000"/>
              </w:rPr>
              <w:t xml:space="preserve">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proofErr w:type="spellStart"/>
            <w:r>
              <w:t>Ракитненского</w:t>
            </w:r>
            <w:proofErr w:type="spellEnd"/>
            <w:r>
              <w:t xml:space="preserve">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 xml:space="preserve">Дворовая территория многоквартирного дома </w:t>
            </w:r>
            <w:proofErr w:type="spellStart"/>
            <w:r>
              <w:t>Ракитненского</w:t>
            </w:r>
            <w:proofErr w:type="spellEnd"/>
            <w:r>
              <w:t xml:space="preserve">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EC6B19">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44,0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50,0 </w:t>
            </w:r>
            <w:r>
              <w:rPr>
                <w:rFonts w:ascii="Times New Roman" w:eastAsia="Times New Roman" w:hAnsi="Times New Roman" w:cs="Times New Roman"/>
                <w:color w:val="000000"/>
                <w:sz w:val="24"/>
                <w:szCs w:val="24"/>
              </w:rPr>
              <w:t xml:space="preserve"> тыс.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2020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60,0</w:t>
            </w:r>
            <w:r>
              <w:rPr>
                <w:rFonts w:ascii="Times New Roman" w:eastAsia="Times New Roman" w:hAnsi="Times New Roman" w:cs="Times New Roman"/>
                <w:color w:val="000000"/>
                <w:sz w:val="24"/>
                <w:szCs w:val="24"/>
              </w:rPr>
              <w:t xml:space="preserve"> тыс.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60,0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p w:rsidR="0060414A" w:rsidRDefault="0060414A" w:rsidP="00EC6B19">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70,0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582D45" w:rsidRDefault="0060414A" w:rsidP="0060414A">
      <w:pPr>
        <w:ind w:firstLine="709"/>
        <w:jc w:val="both"/>
      </w:pPr>
      <w:r>
        <w:t xml:space="preserve">В 2018 году планируется дальнейшее благоустройство </w:t>
      </w:r>
      <w:r w:rsidR="00582D45">
        <w:t xml:space="preserve">территории </w:t>
      </w:r>
      <w:r>
        <w:t xml:space="preserve">у клуба </w:t>
      </w:r>
    </w:p>
    <w:p w:rsidR="0060414A" w:rsidRDefault="0060414A" w:rsidP="00582D45">
      <w:pPr>
        <w:jc w:val="both"/>
      </w:pPr>
      <w:r>
        <w:t xml:space="preserve">с. </w:t>
      </w:r>
      <w:proofErr w:type="gramStart"/>
      <w:r w:rsidR="00582D45">
        <w:t>Ракитное</w:t>
      </w:r>
      <w:proofErr w:type="gramEnd"/>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60414A">
      <w:pPr>
        <w:spacing w:line="360" w:lineRule="auto"/>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w:t>
      </w:r>
      <w:r>
        <w:rPr>
          <w:rFonts w:ascii="Times New Roman" w:hAnsi="Times New Roman" w:cs="Times New Roman"/>
          <w:sz w:val="24"/>
          <w:szCs w:val="24"/>
        </w:rPr>
        <w:lastRenderedPageBreak/>
        <w:t>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proofErr w:type="spellStart"/>
      <w:r w:rsidR="00801DEC">
        <w:t>Ракитненского</w:t>
      </w:r>
      <w:proofErr w:type="spellEnd"/>
      <w:r w:rsidR="00801DEC">
        <w:t xml:space="preserve">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lastRenderedPageBreak/>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742AF2">
        <w:t>284</w:t>
      </w:r>
      <w:r>
        <w:rPr>
          <w:rStyle w:val="aa"/>
          <w:color w:val="000000"/>
        </w:rPr>
        <w:t xml:space="preserve"> тыс.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краевого и федерального бюджета — ___________ тыс. руб.</w:t>
      </w:r>
      <w:r>
        <w:rPr>
          <w:color w:val="000000"/>
        </w:rPr>
        <w:br/>
        <w:t xml:space="preserve">- средства местного бюджета  - </w:t>
      </w:r>
      <w:r w:rsidR="00742AF2">
        <w:rPr>
          <w:color w:val="000000"/>
        </w:rPr>
        <w:t xml:space="preserve"> 284</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w:t>
      </w:r>
      <w:proofErr w:type="spellStart"/>
      <w:r>
        <w:t>Ракитненского</w:t>
      </w:r>
      <w:proofErr w:type="spellEnd"/>
      <w:r>
        <w:t xml:space="preserve">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9D690B">
        <w:t>Ракитненского</w:t>
      </w:r>
      <w:proofErr w:type="spellEnd"/>
      <w:r w:rsidR="009D690B">
        <w:t xml:space="preserve"> </w:t>
      </w:r>
      <w:proofErr w:type="gramStart"/>
      <w:r w:rsidR="009D690B">
        <w:t>сельского</w:t>
      </w:r>
      <w:proofErr w:type="gramEnd"/>
      <w:r w:rsidR="009D690B">
        <w:t xml:space="preserve"> </w:t>
      </w:r>
      <w:proofErr w:type="spellStart"/>
      <w:r w:rsidR="009D690B">
        <w:t>посеелния</w:t>
      </w:r>
      <w:proofErr w:type="spellEnd"/>
      <w:r w:rsidR="009D690B">
        <w:t xml:space="preserve">,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 xml:space="preserve">администрации </w:t>
      </w:r>
      <w:proofErr w:type="spellStart"/>
      <w:r w:rsidR="009D690B">
        <w:t>Ракитненского</w:t>
      </w:r>
      <w:proofErr w:type="spellEnd"/>
      <w:r w:rsidR="009D690B">
        <w:t xml:space="preserve">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proofErr w:type="spellStart"/>
            <w:r>
              <w:rPr>
                <w:sz w:val="20"/>
                <w:szCs w:val="20"/>
              </w:rPr>
              <w:t>Ракитненского</w:t>
            </w:r>
            <w:proofErr w:type="spellEnd"/>
            <w:r>
              <w:rPr>
                <w:sz w:val="20"/>
                <w:szCs w:val="20"/>
              </w:rPr>
              <w:t xml:space="preserve"> сельского поселения</w:t>
            </w:r>
          </w:p>
          <w:p w:rsidR="009D690B" w:rsidRPr="009D690B" w:rsidRDefault="009D690B" w:rsidP="00055D71">
            <w:pPr>
              <w:spacing w:line="100" w:lineRule="atLeast"/>
              <w:jc w:val="both"/>
              <w:rPr>
                <w:sz w:val="20"/>
                <w:szCs w:val="20"/>
              </w:rPr>
            </w:pPr>
            <w:r>
              <w:rPr>
                <w:sz w:val="20"/>
                <w:szCs w:val="20"/>
              </w:rPr>
              <w:t xml:space="preserve">от  </w:t>
            </w:r>
            <w:r w:rsidR="00055D71">
              <w:rPr>
                <w:sz w:val="20"/>
                <w:szCs w:val="20"/>
              </w:rPr>
              <w:t xml:space="preserve">                   </w:t>
            </w:r>
            <w:r>
              <w:rPr>
                <w:sz w:val="20"/>
                <w:szCs w:val="20"/>
              </w:rPr>
              <w:t>№</w:t>
            </w:r>
            <w:r w:rsidR="00055D71">
              <w:rPr>
                <w:sz w:val="20"/>
                <w:szCs w:val="20"/>
              </w:rPr>
              <w:t xml:space="preserve"> </w:t>
            </w:r>
          </w:p>
        </w:tc>
      </w:tr>
    </w:tbl>
    <w:p w:rsidR="0060414A" w:rsidRDefault="0060414A" w:rsidP="0060414A">
      <w:pPr>
        <w:spacing w:line="100" w:lineRule="atLeast"/>
        <w:jc w:val="both"/>
        <w:rPr>
          <w:sz w:val="22"/>
          <w:szCs w:val="22"/>
        </w:rPr>
      </w:pPr>
    </w:p>
    <w:tbl>
      <w:tblPr>
        <w:tblStyle w:val="a9"/>
        <w:tblW w:w="15071" w:type="dxa"/>
        <w:tblLook w:val="04A0" w:firstRow="1" w:lastRow="0" w:firstColumn="1" w:lastColumn="0" w:noHBand="0" w:noVBand="1"/>
      </w:tblPr>
      <w:tblGrid>
        <w:gridCol w:w="445"/>
        <w:gridCol w:w="1702"/>
        <w:gridCol w:w="1113"/>
        <w:gridCol w:w="1841"/>
        <w:gridCol w:w="1978"/>
        <w:gridCol w:w="1979"/>
        <w:gridCol w:w="1697"/>
        <w:gridCol w:w="2119"/>
        <w:gridCol w:w="2119"/>
        <w:gridCol w:w="78"/>
      </w:tblGrid>
      <w:tr w:rsidR="0060414A" w:rsidTr="0060414A">
        <w:tc>
          <w:tcPr>
            <w:tcW w:w="150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rsidP="00A96CC0">
            <w:pPr>
              <w:spacing w:line="100" w:lineRule="atLeast"/>
              <w:jc w:val="center"/>
              <w:rPr>
                <w:sz w:val="20"/>
                <w:szCs w:val="20"/>
              </w:rPr>
            </w:pPr>
            <w:r w:rsidRPr="009D690B">
              <w:rPr>
                <w:sz w:val="20"/>
                <w:szCs w:val="20"/>
              </w:rPr>
              <w:t xml:space="preserve">Сведения  о показателях </w:t>
            </w:r>
            <w:proofErr w:type="gramStart"/>
            <w:r w:rsidRPr="009D690B">
              <w:rPr>
                <w:sz w:val="20"/>
                <w:szCs w:val="20"/>
              </w:rPr>
              <w:t xml:space="preserve">( </w:t>
            </w:r>
            <w:proofErr w:type="gramEnd"/>
            <w:r w:rsidRPr="009D690B">
              <w:rPr>
                <w:sz w:val="20"/>
                <w:szCs w:val="20"/>
              </w:rPr>
              <w:t xml:space="preserve">индикаторах)  муниципальной программы «Формирование современной городской среды на территории </w:t>
            </w:r>
            <w:proofErr w:type="spellStart"/>
            <w:r w:rsidR="00A96CC0">
              <w:rPr>
                <w:sz w:val="20"/>
                <w:szCs w:val="20"/>
              </w:rPr>
              <w:t>Ракитненского</w:t>
            </w:r>
            <w:proofErr w:type="spellEnd"/>
            <w:r w:rsidR="00A96CC0">
              <w:rPr>
                <w:sz w:val="20"/>
                <w:szCs w:val="20"/>
              </w:rPr>
              <w:t xml:space="preserve"> сельского поселения Дальнереченского муниципального района </w:t>
            </w:r>
            <w:r w:rsidRPr="009D690B">
              <w:rPr>
                <w:sz w:val="20"/>
                <w:szCs w:val="20"/>
              </w:rPr>
              <w:t>на 2018-2022 годы»</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60414A">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единица измерения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2017)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31.12.2022)</w:t>
            </w:r>
          </w:p>
        </w:tc>
      </w:tr>
      <w:tr w:rsidR="0060414A" w:rsidTr="00B5161C">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r w:rsidRPr="009D690B">
              <w:rPr>
                <w:sz w:val="20"/>
                <w:szCs w:val="20"/>
              </w:rPr>
              <w:t>ед.</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1</w:t>
            </w:r>
          </w:p>
        </w:tc>
      </w:tr>
      <w:tr w:rsidR="0060414A" w:rsidTr="00B5161C">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r w:rsidRPr="009D690B">
              <w:rPr>
                <w:sz w:val="20"/>
                <w:szCs w:val="20"/>
              </w:rPr>
              <w:t>ед.</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proofErr w:type="gramStart"/>
            <w:r w:rsidRPr="009D690B">
              <w:rPr>
                <w:sz w:val="20"/>
                <w:szCs w:val="20"/>
              </w:rPr>
              <w:t>га</w:t>
            </w:r>
            <w:proofErr w:type="gramEnd"/>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F42A9E">
            <w:pPr>
              <w:spacing w:line="100" w:lineRule="atLeast"/>
              <w:jc w:val="center"/>
              <w:rPr>
                <w:sz w:val="20"/>
                <w:szCs w:val="20"/>
              </w:rPr>
            </w:pPr>
            <w:r>
              <w:rPr>
                <w:sz w:val="20"/>
                <w:szCs w:val="20"/>
              </w:rPr>
              <w:t>0,01</w:t>
            </w:r>
          </w:p>
          <w:p w:rsidR="00F42A9E" w:rsidRPr="009D690B" w:rsidRDefault="00F42A9E">
            <w:pPr>
              <w:spacing w:line="100" w:lineRule="atLeast"/>
              <w:jc w:val="center"/>
              <w:rPr>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га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1,77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0,01</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326B83">
            <w:pPr>
              <w:spacing w:line="100" w:lineRule="atLeast"/>
              <w:jc w:val="center"/>
              <w:rPr>
                <w:sz w:val="20"/>
                <w:szCs w:val="20"/>
              </w:rPr>
            </w:pPr>
            <w:r>
              <w:rPr>
                <w:sz w:val="20"/>
                <w:szCs w:val="20"/>
              </w:rPr>
              <w:t>32,05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326B83">
            <w:pPr>
              <w:spacing w:line="100" w:lineRule="atLeast"/>
              <w:jc w:val="center"/>
              <w:rPr>
                <w:sz w:val="20"/>
                <w:szCs w:val="20"/>
              </w:rPr>
            </w:pPr>
            <w:r>
              <w:rPr>
                <w:sz w:val="20"/>
                <w:szCs w:val="20"/>
              </w:rPr>
              <w:t>56,73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6,73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3,85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0,32</w:t>
            </w:r>
          </w:p>
        </w:tc>
      </w:tr>
      <w:tr w:rsidR="0060414A" w:rsidTr="00326B83">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326B83" w:rsidRPr="00326B83" w:rsidRDefault="00326B83" w:rsidP="00055D71">
            <w:pPr>
              <w:rPr>
                <w:sz w:val="20"/>
                <w:szCs w:val="20"/>
              </w:rPr>
            </w:pPr>
            <w:r>
              <w:rPr>
                <w:sz w:val="20"/>
                <w:szCs w:val="20"/>
              </w:rPr>
              <w:t xml:space="preserve">от  </w:t>
            </w:r>
            <w:r w:rsidR="00055D71">
              <w:rPr>
                <w:sz w:val="20"/>
                <w:szCs w:val="20"/>
              </w:rPr>
              <w:t xml:space="preserve">                 </w:t>
            </w:r>
            <w:r>
              <w:rPr>
                <w:sz w:val="20"/>
                <w:szCs w:val="20"/>
              </w:rPr>
              <w:t>№</w:t>
            </w:r>
            <w:r w:rsidR="00055D71">
              <w:rPr>
                <w:sz w:val="20"/>
                <w:szCs w:val="20"/>
              </w:rPr>
              <w:t xml:space="preserve"> </w:t>
            </w:r>
          </w:p>
        </w:tc>
      </w:tr>
    </w:tbl>
    <w:p w:rsidR="0060414A" w:rsidRDefault="0060414A" w:rsidP="0060414A">
      <w:pPr>
        <w:rPr>
          <w:sz w:val="22"/>
          <w:szCs w:val="22"/>
        </w:rPr>
      </w:pPr>
    </w:p>
    <w:p w:rsidR="0060414A" w:rsidRDefault="0060414A" w:rsidP="0060414A">
      <w:pPr>
        <w:tabs>
          <w:tab w:val="left" w:pos="10005"/>
        </w:tabs>
      </w:pPr>
    </w:p>
    <w:tbl>
      <w:tblPr>
        <w:tblStyle w:val="a9"/>
        <w:tblW w:w="0" w:type="auto"/>
        <w:tblLook w:val="04A0" w:firstRow="1" w:lastRow="0" w:firstColumn="1" w:lastColumn="0" w:noHBand="0" w:noVBand="1"/>
      </w:tblPr>
      <w:tblGrid>
        <w:gridCol w:w="2912"/>
        <w:gridCol w:w="2942"/>
        <w:gridCol w:w="2984"/>
        <w:gridCol w:w="867"/>
        <w:gridCol w:w="837"/>
        <w:gridCol w:w="1316"/>
        <w:gridCol w:w="641"/>
        <w:gridCol w:w="2287"/>
      </w:tblGrid>
      <w:tr w:rsidR="0060414A" w:rsidTr="0060414A">
        <w:tc>
          <w:tcPr>
            <w:tcW w:w="147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jc w:val="center"/>
              <w:rPr>
                <w:sz w:val="20"/>
                <w:szCs w:val="20"/>
              </w:rPr>
            </w:pPr>
            <w:r w:rsidRPr="00326B83">
              <w:rPr>
                <w:sz w:val="20"/>
                <w:szCs w:val="20"/>
              </w:rPr>
              <w:t xml:space="preserve">Ресурсное обеспечение реализации муниципальной программы «Сведения  о показателях </w:t>
            </w:r>
            <w:proofErr w:type="gramStart"/>
            <w:r w:rsidRPr="00326B83">
              <w:rPr>
                <w:sz w:val="20"/>
                <w:szCs w:val="20"/>
              </w:rPr>
              <w:t xml:space="preserve">( </w:t>
            </w:r>
            <w:proofErr w:type="gramEnd"/>
            <w:r w:rsidRPr="00326B83">
              <w:rPr>
                <w:sz w:val="20"/>
                <w:szCs w:val="20"/>
              </w:rPr>
              <w:t xml:space="preserve">индикаторах)  муниципальной программы «Формирование современной городской среды на территории </w:t>
            </w:r>
            <w:proofErr w:type="spellStart"/>
            <w:r w:rsidR="00326B83" w:rsidRPr="00326B83">
              <w:rPr>
                <w:sz w:val="20"/>
                <w:szCs w:val="20"/>
              </w:rPr>
              <w:t>Ракитненского</w:t>
            </w:r>
            <w:proofErr w:type="spellEnd"/>
            <w:r w:rsidR="00326B83" w:rsidRPr="00326B83">
              <w:rPr>
                <w:sz w:val="20"/>
                <w:szCs w:val="20"/>
              </w:rPr>
              <w:t xml:space="preserve"> сельского поселения Дальнереченского муниципального района </w:t>
            </w:r>
            <w:r w:rsidRPr="00326B83">
              <w:rPr>
                <w:sz w:val="20"/>
                <w:szCs w:val="20"/>
              </w:rPr>
              <w:t>на 2018-2022 годы»</w:t>
            </w:r>
          </w:p>
        </w:tc>
      </w:tr>
      <w:tr w:rsidR="0060414A" w:rsidTr="0060414A">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Наименование</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Ответственный исполнитель</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Источник Финансирования</w:t>
            </w:r>
          </w:p>
        </w:tc>
        <w:tc>
          <w:tcPr>
            <w:tcW w:w="32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Код бюджетной классификации</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Объемы бюджетных ассигнований (тыс. рублей)</w:t>
            </w:r>
          </w:p>
        </w:tc>
      </w:tr>
      <w:tr w:rsidR="0060414A" w:rsidTr="0060414A">
        <w:trPr>
          <w:trHeight w:val="1380"/>
        </w:trPr>
        <w:tc>
          <w:tcPr>
            <w:tcW w:w="3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rPr>
                <w:sz w:val="20"/>
                <w:szCs w:val="20"/>
              </w:rPr>
            </w:pPr>
            <w:r w:rsidRPr="00326B83">
              <w:rPr>
                <w:sz w:val="20"/>
                <w:szCs w:val="20"/>
              </w:rPr>
              <w:t xml:space="preserve">Муниципальная программа «Сведения  о показателях </w:t>
            </w:r>
            <w:proofErr w:type="gramStart"/>
            <w:r w:rsidRPr="00326B83">
              <w:rPr>
                <w:sz w:val="20"/>
                <w:szCs w:val="20"/>
              </w:rPr>
              <w:t xml:space="preserve">( </w:t>
            </w:r>
            <w:proofErr w:type="gramEnd"/>
            <w:r w:rsidRPr="00326B83">
              <w:rPr>
                <w:sz w:val="20"/>
                <w:szCs w:val="20"/>
              </w:rPr>
              <w:t xml:space="preserve">индикаторах)  муниципальной программы «Формирование современной городской среды на территории </w:t>
            </w:r>
            <w:proofErr w:type="spellStart"/>
            <w:r w:rsidR="00326B83">
              <w:rPr>
                <w:sz w:val="20"/>
                <w:szCs w:val="20"/>
              </w:rPr>
              <w:t>Ракитненского</w:t>
            </w:r>
            <w:proofErr w:type="spellEnd"/>
            <w:r w:rsidR="00326B83">
              <w:rPr>
                <w:sz w:val="20"/>
                <w:szCs w:val="20"/>
              </w:rPr>
              <w:t xml:space="preserve"> сельского поселения Дальнереченского муниципального района </w:t>
            </w:r>
            <w:r w:rsidRPr="00326B83">
              <w:rPr>
                <w:sz w:val="20"/>
                <w:szCs w:val="20"/>
              </w:rPr>
              <w:t>на 2018-2022 годы»</w:t>
            </w:r>
          </w:p>
        </w:tc>
        <w:tc>
          <w:tcPr>
            <w:tcW w:w="3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rPr>
                <w:sz w:val="20"/>
                <w:szCs w:val="20"/>
              </w:rPr>
            </w:pPr>
            <w:r w:rsidRPr="00326B83">
              <w:rPr>
                <w:sz w:val="20"/>
                <w:szCs w:val="20"/>
              </w:rPr>
              <w:t xml:space="preserve">Администрация </w:t>
            </w:r>
            <w:proofErr w:type="spellStart"/>
            <w:r w:rsidR="00326B83">
              <w:rPr>
                <w:sz w:val="20"/>
                <w:szCs w:val="20"/>
              </w:rPr>
              <w:t>Ракитненского</w:t>
            </w:r>
            <w:proofErr w:type="spellEnd"/>
            <w:r w:rsidR="00326B83">
              <w:rPr>
                <w:sz w:val="20"/>
                <w:szCs w:val="20"/>
              </w:rPr>
              <w:t xml:space="preserve"> сельского поселения Дальнереченского муниципального района</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Краевой и Федеральный бюджет</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ГРБС</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proofErr w:type="spellStart"/>
            <w:r w:rsidRPr="00326B83">
              <w:rPr>
                <w:sz w:val="20"/>
                <w:szCs w:val="20"/>
              </w:rPr>
              <w:t>РзПр</w:t>
            </w:r>
            <w:proofErr w:type="spellEnd"/>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ЦСР</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ВР</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AF2" w:rsidRDefault="00742AF2">
            <w:pPr>
              <w:tabs>
                <w:tab w:val="left" w:pos="10005"/>
              </w:tabs>
              <w:rPr>
                <w:sz w:val="20"/>
                <w:szCs w:val="20"/>
              </w:rPr>
            </w:pPr>
          </w:p>
          <w:p w:rsidR="00742AF2" w:rsidRPr="00742AF2" w:rsidRDefault="00742AF2" w:rsidP="00742AF2">
            <w:pPr>
              <w:rPr>
                <w:sz w:val="20"/>
                <w:szCs w:val="20"/>
              </w:rPr>
            </w:pPr>
          </w:p>
          <w:p w:rsidR="00742AF2" w:rsidRPr="00742AF2" w:rsidRDefault="00742AF2" w:rsidP="00742AF2">
            <w:pPr>
              <w:rPr>
                <w:sz w:val="20"/>
                <w:szCs w:val="20"/>
              </w:rPr>
            </w:pPr>
          </w:p>
          <w:p w:rsidR="00742AF2" w:rsidRPr="00742AF2" w:rsidRDefault="00742AF2" w:rsidP="00742AF2">
            <w:pPr>
              <w:rPr>
                <w:sz w:val="20"/>
                <w:szCs w:val="20"/>
              </w:rPr>
            </w:pPr>
          </w:p>
          <w:p w:rsidR="00742AF2" w:rsidRDefault="00742AF2" w:rsidP="00742AF2">
            <w:pPr>
              <w:rPr>
                <w:sz w:val="20"/>
                <w:szCs w:val="20"/>
              </w:rPr>
            </w:pPr>
          </w:p>
          <w:p w:rsidR="00742AF2" w:rsidRDefault="00742AF2" w:rsidP="00742AF2">
            <w:pPr>
              <w:rPr>
                <w:sz w:val="20"/>
                <w:szCs w:val="20"/>
              </w:rPr>
            </w:pPr>
          </w:p>
          <w:p w:rsidR="0060414A" w:rsidRPr="00742AF2" w:rsidRDefault="00742AF2" w:rsidP="00742AF2">
            <w:pPr>
              <w:rPr>
                <w:sz w:val="20"/>
                <w:szCs w:val="20"/>
              </w:rPr>
            </w:pPr>
            <w:r>
              <w:rPr>
                <w:sz w:val="20"/>
                <w:szCs w:val="20"/>
              </w:rPr>
              <w:t>284</w:t>
            </w:r>
          </w:p>
        </w:tc>
      </w:tr>
      <w:tr w:rsidR="0060414A" w:rsidTr="0060414A">
        <w:trPr>
          <w:trHeight w:val="12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60414A">
            <w:pPr>
              <w:tabs>
                <w:tab w:val="left" w:pos="10005"/>
              </w:tabs>
              <w:rPr>
                <w:sz w:val="22"/>
                <w:szCs w:val="22"/>
              </w:rPr>
            </w:pPr>
            <w:r>
              <w:t>Местный бюджет</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825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0503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0490126090</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244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326B83" w:rsidRDefault="00326B83" w:rsidP="00055D71">
            <w:pPr>
              <w:rPr>
                <w:sz w:val="22"/>
                <w:szCs w:val="22"/>
              </w:rPr>
            </w:pPr>
            <w:r>
              <w:rPr>
                <w:sz w:val="20"/>
                <w:szCs w:val="20"/>
              </w:rPr>
              <w:t xml:space="preserve">от  </w:t>
            </w:r>
            <w:r w:rsidR="00055D71">
              <w:rPr>
                <w:sz w:val="20"/>
                <w:szCs w:val="20"/>
              </w:rPr>
              <w:t xml:space="preserve">                    </w:t>
            </w:r>
            <w:r>
              <w:rPr>
                <w:sz w:val="20"/>
                <w:szCs w:val="20"/>
              </w:rPr>
              <w:t>№</w:t>
            </w:r>
            <w:r w:rsidR="00055D71">
              <w:rPr>
                <w:sz w:val="20"/>
                <w:szCs w:val="20"/>
              </w:rPr>
              <w:t xml:space="preserve"> </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w:t>
            </w:r>
            <w:proofErr w:type="spellStart"/>
            <w:r w:rsidR="00326B83">
              <w:rPr>
                <w:b/>
                <w:sz w:val="20"/>
                <w:szCs w:val="20"/>
              </w:rPr>
              <w:t>Ракитненского</w:t>
            </w:r>
            <w:proofErr w:type="spellEnd"/>
            <w:r w:rsidR="00326B83">
              <w:rPr>
                <w:b/>
                <w:sz w:val="20"/>
                <w:szCs w:val="20"/>
              </w:rPr>
              <w:t xml:space="preserve">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жений о благоустройстве дворового</w:t>
            </w:r>
            <w:r w:rsidRPr="00326B83">
              <w:rPr>
                <w:sz w:val="20"/>
                <w:szCs w:val="20"/>
              </w:rPr>
              <w:t xml:space="preserve"> территори</w:t>
            </w:r>
            <w:r w:rsidR="00CC1F53">
              <w:rPr>
                <w:sz w:val="20"/>
                <w:szCs w:val="20"/>
              </w:rPr>
              <w:t>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5C7990" w:rsidRDefault="005C7990" w:rsidP="00055D71">
            <w:pPr>
              <w:rPr>
                <w:sz w:val="22"/>
                <w:szCs w:val="22"/>
              </w:rPr>
            </w:pPr>
            <w:r>
              <w:rPr>
                <w:sz w:val="20"/>
                <w:szCs w:val="20"/>
              </w:rPr>
              <w:t xml:space="preserve">от </w:t>
            </w:r>
            <w:r w:rsidR="00055D71">
              <w:rPr>
                <w:sz w:val="20"/>
                <w:szCs w:val="20"/>
              </w:rPr>
              <w:t xml:space="preserve">                     </w:t>
            </w:r>
            <w:bookmarkStart w:id="0" w:name="_GoBack"/>
            <w:bookmarkEnd w:id="0"/>
            <w:r>
              <w:rPr>
                <w:sz w:val="20"/>
                <w:szCs w:val="20"/>
              </w:rPr>
              <w:t>№</w:t>
            </w:r>
            <w:r w:rsidR="00055D71">
              <w:rPr>
                <w:sz w:val="20"/>
                <w:szCs w:val="20"/>
              </w:rPr>
              <w:t xml:space="preserve"> </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proofErr w:type="spellStart"/>
            <w:r w:rsidR="005C7990">
              <w:rPr>
                <w:b/>
                <w:sz w:val="20"/>
                <w:szCs w:val="20"/>
              </w:rPr>
              <w:t>Ракитненского</w:t>
            </w:r>
            <w:proofErr w:type="spellEnd"/>
            <w:r w:rsidR="005C7990">
              <w:rPr>
                <w:b/>
                <w:sz w:val="20"/>
                <w:szCs w:val="20"/>
              </w:rPr>
              <w:t xml:space="preserve">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2020–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2021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55D71"/>
    <w:rsid w:val="001906FF"/>
    <w:rsid w:val="00326B83"/>
    <w:rsid w:val="003D41D4"/>
    <w:rsid w:val="004609EA"/>
    <w:rsid w:val="00516CD2"/>
    <w:rsid w:val="00582D45"/>
    <w:rsid w:val="005C7990"/>
    <w:rsid w:val="0060414A"/>
    <w:rsid w:val="00615109"/>
    <w:rsid w:val="00742AF2"/>
    <w:rsid w:val="007A39A3"/>
    <w:rsid w:val="00801DEC"/>
    <w:rsid w:val="009B29DC"/>
    <w:rsid w:val="009D690B"/>
    <w:rsid w:val="00A413CD"/>
    <w:rsid w:val="00A96CC0"/>
    <w:rsid w:val="00A9704B"/>
    <w:rsid w:val="00AB77F4"/>
    <w:rsid w:val="00AC2015"/>
    <w:rsid w:val="00B5161C"/>
    <w:rsid w:val="00C108DE"/>
    <w:rsid w:val="00C26849"/>
    <w:rsid w:val="00CC1F53"/>
    <w:rsid w:val="00D552CC"/>
    <w:rsid w:val="00D9125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11</cp:revision>
  <cp:lastPrinted>2018-02-13T23:37:00Z</cp:lastPrinted>
  <dcterms:created xsi:type="dcterms:W3CDTF">2017-12-14T05:06:00Z</dcterms:created>
  <dcterms:modified xsi:type="dcterms:W3CDTF">2018-05-18T02:19:00Z</dcterms:modified>
</cp:coreProperties>
</file>