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613976891"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DE6B1F" w:rsidP="00DE6B1F">
      <w:pPr>
        <w:jc w:val="center"/>
      </w:pPr>
      <w:r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DE6B1F" w:rsidP="00DE6B1F">
      <w:pPr>
        <w:rPr>
          <w:sz w:val="20"/>
          <w:szCs w:val="20"/>
        </w:rPr>
      </w:pPr>
      <w:r>
        <w:rPr>
          <w:sz w:val="20"/>
          <w:szCs w:val="20"/>
        </w:rPr>
        <w:t xml:space="preserve">12  марта 2019г                                   </w:t>
      </w:r>
      <w:r w:rsidRPr="008F2840">
        <w:rPr>
          <w:sz w:val="20"/>
          <w:szCs w:val="20"/>
        </w:rPr>
        <w:t xml:space="preserve">                    </w:t>
      </w:r>
      <w:r>
        <w:rPr>
          <w:sz w:val="20"/>
          <w:szCs w:val="20"/>
        </w:rPr>
        <w:t xml:space="preserve">     </w:t>
      </w:r>
      <w:r w:rsidRPr="008F2840">
        <w:rPr>
          <w:sz w:val="20"/>
          <w:szCs w:val="20"/>
        </w:rPr>
        <w:t xml:space="preserve">   с. </w:t>
      </w:r>
      <w:proofErr w:type="gramStart"/>
      <w:r w:rsidRPr="008F2840">
        <w:rPr>
          <w:sz w:val="20"/>
          <w:szCs w:val="20"/>
        </w:rPr>
        <w:t>Ракитное</w:t>
      </w:r>
      <w:proofErr w:type="gramEnd"/>
      <w:r w:rsidRPr="008F2840">
        <w:rPr>
          <w:sz w:val="20"/>
          <w:szCs w:val="20"/>
        </w:rPr>
        <w:t xml:space="preserve">                                       №</w:t>
      </w:r>
      <w:r>
        <w:rPr>
          <w:sz w:val="20"/>
          <w:szCs w:val="20"/>
        </w:rPr>
        <w:t xml:space="preserve"> 12</w:t>
      </w:r>
    </w:p>
    <w:p w:rsidR="00DE6B1F" w:rsidRPr="008F2840" w:rsidRDefault="00DE6B1F" w:rsidP="00DE6B1F">
      <w:pPr>
        <w:rPr>
          <w:sz w:val="20"/>
          <w:szCs w:val="20"/>
        </w:rPr>
      </w:pPr>
    </w:p>
    <w:p w:rsidR="00DE6B1F" w:rsidRPr="0060414A" w:rsidRDefault="00DE6B1F" w:rsidP="00DE6B1F">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DE6B1F" w:rsidP="00DE6B1F">
      <w:pPr>
        <w:numPr>
          <w:ilvl w:val="0"/>
          <w:numId w:val="1"/>
        </w:numPr>
        <w:shd w:val="clear" w:color="auto" w:fill="FFFFFF"/>
        <w:suppressAutoHyphens/>
        <w:spacing w:line="100" w:lineRule="atLeast"/>
        <w:jc w:val="center"/>
        <w:rPr>
          <w:b/>
          <w:color w:val="000000"/>
          <w:sz w:val="40"/>
          <w:szCs w:val="40"/>
        </w:rPr>
      </w:pP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DE6B1F" w:rsidRPr="00392EBB" w:rsidRDefault="00DE6B1F" w:rsidP="00DE6B1F">
      <w:pPr>
        <w:numPr>
          <w:ilvl w:val="0"/>
          <w:numId w:val="1"/>
        </w:numPr>
        <w:shd w:val="clear" w:color="auto" w:fill="FFFFFF"/>
        <w:suppressAutoHyphens/>
        <w:ind w:left="0" w:firstLine="709"/>
        <w:jc w:val="both"/>
        <w:rPr>
          <w:color w:val="000000"/>
        </w:rPr>
      </w:pPr>
      <w:r w:rsidRPr="00392EBB">
        <w:t xml:space="preserve">1. Утвердить </w:t>
      </w:r>
      <w:r w:rsidRPr="00392EBB">
        <w:rPr>
          <w:color w:val="000000"/>
        </w:rPr>
        <w:t>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2. Считать утратившими силу постановления администрации Ракитненского сельского поселения: </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 от 09.01.2018г № 2 «Об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от 30.01.2019г № 2 «О внесении изменений в 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 утвержденную постановлением администрации Ракитненского сельского поселения от 09.01.2018 № 2»</w:t>
      </w:r>
    </w:p>
    <w:p w:rsidR="00DE6B1F" w:rsidRPr="00392EBB" w:rsidRDefault="00DE6B1F" w:rsidP="00DE6B1F">
      <w:pPr>
        <w:numPr>
          <w:ilvl w:val="0"/>
          <w:numId w:val="1"/>
        </w:numPr>
        <w:shd w:val="clear" w:color="auto" w:fill="FFFFFF"/>
        <w:suppressAutoHyphens/>
        <w:ind w:left="0" w:firstLine="709"/>
        <w:jc w:val="both"/>
        <w:rPr>
          <w:color w:val="000000"/>
        </w:rPr>
      </w:pPr>
      <w:r w:rsidRPr="00392EBB">
        <w:t>3. Настоящее постановление разместить на официальном сайте Ракитненского сельского поселения в сети «Интернет»</w:t>
      </w:r>
    </w:p>
    <w:p w:rsidR="00DE6B1F" w:rsidRPr="00392EBB" w:rsidRDefault="00DE6B1F" w:rsidP="00DE6B1F">
      <w:pPr>
        <w:ind w:firstLine="709"/>
        <w:jc w:val="both"/>
        <w:rPr>
          <w:rFonts w:eastAsiaTheme="minorEastAsia" w:cstheme="minorBidi"/>
        </w:rPr>
      </w:pPr>
      <w:r w:rsidRPr="00392EBB">
        <w:t xml:space="preserve">4. </w:t>
      </w:r>
      <w:proofErr w:type="gramStart"/>
      <w:r w:rsidRPr="00392EBB">
        <w:t>Контроль за</w:t>
      </w:r>
      <w:proofErr w:type="gramEnd"/>
      <w:r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Ракитненского сельского поселения                                               О.А.Кириллов</w:t>
      </w:r>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12.03.2019г   № 12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0D26EA">
              <w:rPr>
                <w:rStyle w:val="aa"/>
                <w:rFonts w:eastAsia="Times New Roman"/>
                <w:color w:val="000000"/>
                <w:sz w:val="24"/>
                <w:szCs w:val="24"/>
              </w:rPr>
              <w:t>,21</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0D26EA">
              <w:rPr>
                <w:rFonts w:ascii="Times New Roman" w:eastAsia="Times New Roman" w:hAnsi="Times New Roman" w:cs="Times New Roman"/>
                <w:color w:val="000000"/>
                <w:sz w:val="24"/>
                <w:szCs w:val="24"/>
              </w:rPr>
              <w:t>,21</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Объем средств в 2020 году  ____</w:t>
            </w:r>
            <w:r w:rsidR="00723FF5">
              <w:rPr>
                <w:rStyle w:val="aa"/>
                <w:rFonts w:eastAsia="Times New Roman"/>
                <w:color w:val="000000"/>
                <w:sz w:val="24"/>
                <w:szCs w:val="24"/>
              </w:rPr>
              <w:t>0</w:t>
            </w:r>
            <w:r>
              <w:rPr>
                <w:rStyle w:val="aa"/>
                <w:rFonts w:eastAsia="Times New Roman"/>
                <w:color w:val="000000"/>
                <w:sz w:val="24"/>
                <w:szCs w:val="24"/>
              </w:rPr>
              <w:t xml:space="preserve">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lastRenderedPageBreak/>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lastRenderedPageBreak/>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lastRenderedPageBreak/>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lastRenderedPageBreak/>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622E81">
        <w:t>1212</w:t>
      </w:r>
      <w:r w:rsidR="00723FF5">
        <w:t>121</w:t>
      </w:r>
      <w:r w:rsidR="00622E81">
        <w:t>,21</w:t>
      </w:r>
      <w:r>
        <w:rPr>
          <w:rStyle w:val="aa"/>
          <w:color w:val="000000"/>
        </w:rPr>
        <w:t xml:space="preserve">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622E81">
        <w:rPr>
          <w:color w:val="000000"/>
        </w:rPr>
        <w:t>1200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622E81">
        <w:rPr>
          <w:color w:val="000000"/>
        </w:rPr>
        <w:t>12</w:t>
      </w:r>
      <w:r w:rsidR="00723FF5">
        <w:rPr>
          <w:color w:val="000000"/>
        </w:rPr>
        <w:t>121</w:t>
      </w:r>
      <w:r w:rsidR="00622E81">
        <w:rPr>
          <w:color w:val="000000"/>
        </w:rPr>
        <w:t>,21</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B956B0">
              <w:rPr>
                <w:sz w:val="20"/>
                <w:szCs w:val="20"/>
              </w:rPr>
              <w:t>12.03.2019</w:t>
            </w:r>
            <w:r w:rsidR="009B29DC">
              <w:rPr>
                <w:sz w:val="20"/>
                <w:szCs w:val="20"/>
              </w:rPr>
              <w:t xml:space="preserve">г  </w:t>
            </w:r>
            <w:r>
              <w:rPr>
                <w:sz w:val="20"/>
                <w:szCs w:val="20"/>
              </w:rPr>
              <w:t xml:space="preserve">  №</w:t>
            </w:r>
            <w:r w:rsidR="009B29DC">
              <w:rPr>
                <w:sz w:val="20"/>
                <w:szCs w:val="20"/>
              </w:rPr>
              <w:t xml:space="preserve"> </w:t>
            </w:r>
            <w:r w:rsidR="00B956B0">
              <w:rPr>
                <w:sz w:val="20"/>
                <w:szCs w:val="20"/>
              </w:rPr>
              <w:t>1</w:t>
            </w:r>
            <w:r w:rsidR="009B29DC">
              <w:rPr>
                <w:sz w:val="20"/>
                <w:szCs w:val="20"/>
              </w:rPr>
              <w:t>2</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0,12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B956B0">
              <w:rPr>
                <w:sz w:val="20"/>
                <w:szCs w:val="20"/>
              </w:rPr>
              <w:t>12.03.2019г    № 12</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709"/>
        <w:gridCol w:w="1134"/>
        <w:gridCol w:w="1135"/>
      </w:tblGrid>
      <w:tr w:rsidR="00305742" w:rsidTr="00622E81">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709"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22E81">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709"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22E81">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709"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1134"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22E81">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622E81" w:rsidP="00742AF2">
            <w:pPr>
              <w:rPr>
                <w:sz w:val="20"/>
                <w:szCs w:val="20"/>
              </w:rPr>
            </w:pPr>
            <w:r>
              <w:rPr>
                <w:sz w:val="20"/>
                <w:szCs w:val="20"/>
              </w:rPr>
              <w:t>1200000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22E81">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622E81" w:rsidP="00305742">
            <w:pPr>
              <w:rPr>
                <w:sz w:val="22"/>
                <w:szCs w:val="22"/>
              </w:rPr>
            </w:pPr>
            <w:r>
              <w:rPr>
                <w:sz w:val="22"/>
                <w:szCs w:val="22"/>
              </w:rPr>
              <w:t>12</w:t>
            </w:r>
            <w:r w:rsidR="00305742">
              <w:rPr>
                <w:sz w:val="22"/>
                <w:szCs w:val="22"/>
              </w:rPr>
              <w:t>121</w:t>
            </w:r>
            <w:r>
              <w:rPr>
                <w:sz w:val="22"/>
                <w:szCs w:val="22"/>
              </w:rPr>
              <w:t>,21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Pr>
                <w:sz w:val="22"/>
                <w:szCs w:val="22"/>
              </w:rPr>
              <w:t>,21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622E81" w:rsidP="00305742">
            <w:pPr>
              <w:rPr>
                <w:sz w:val="22"/>
                <w:szCs w:val="22"/>
              </w:rPr>
            </w:pPr>
            <w:r>
              <w:rPr>
                <w:sz w:val="22"/>
                <w:szCs w:val="22"/>
              </w:rPr>
              <w:t>12</w:t>
            </w:r>
            <w:r w:rsidR="00305742">
              <w:rPr>
                <w:sz w:val="22"/>
                <w:szCs w:val="22"/>
              </w:rPr>
              <w:t>121</w:t>
            </w:r>
            <w:r>
              <w:rPr>
                <w:sz w:val="22"/>
                <w:szCs w:val="22"/>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Pr>
                <w:sz w:val="22"/>
                <w:szCs w:val="22"/>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344EC4">
              <w:rPr>
                <w:sz w:val="22"/>
                <w:szCs w:val="22"/>
                <w:highlight w:val="yellow"/>
              </w:rPr>
              <w:t>04902</w:t>
            </w:r>
            <w:r w:rsidRPr="00344EC4">
              <w:rPr>
                <w:sz w:val="22"/>
                <w:szCs w:val="22"/>
                <w:highlight w:val="yellow"/>
                <w:lang w:val="en-US"/>
              </w:rPr>
              <w:t>S</w:t>
            </w:r>
            <w:r w:rsidRPr="00344EC4">
              <w:rPr>
                <w:sz w:val="22"/>
                <w:szCs w:val="22"/>
                <w:highlight w:val="yellow"/>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622E81" w:rsidP="000F79A6">
            <w:pPr>
              <w:rPr>
                <w:sz w:val="22"/>
                <w:szCs w:val="22"/>
              </w:rPr>
            </w:pPr>
            <w:r>
              <w:rPr>
                <w:sz w:val="22"/>
                <w:szCs w:val="22"/>
              </w:rPr>
              <w:t>12</w:t>
            </w:r>
            <w:r w:rsidR="00305742">
              <w:rPr>
                <w:sz w:val="22"/>
                <w:szCs w:val="22"/>
              </w:rPr>
              <w:t>121</w:t>
            </w:r>
            <w:r>
              <w:rPr>
                <w:sz w:val="22"/>
                <w:szCs w:val="22"/>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723FF5">
            <w:pPr>
              <w:rPr>
                <w:sz w:val="22"/>
                <w:szCs w:val="22"/>
                <w:lang w:val="en-US"/>
              </w:rPr>
            </w:pPr>
            <w:r>
              <w:rPr>
                <w:sz w:val="22"/>
                <w:szCs w:val="22"/>
              </w:rPr>
              <w:t>12</w:t>
            </w:r>
            <w:r w:rsidR="00723FF5">
              <w:rPr>
                <w:sz w:val="22"/>
                <w:szCs w:val="22"/>
              </w:rPr>
              <w:t>121</w:t>
            </w:r>
            <w:r>
              <w:rPr>
                <w:sz w:val="22"/>
                <w:szCs w:val="22"/>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rsidP="00723FF5">
            <w:pPr>
              <w:rPr>
                <w:sz w:val="22"/>
                <w:szCs w:val="22"/>
              </w:rPr>
            </w:pPr>
            <w:r>
              <w:rPr>
                <w:sz w:val="22"/>
                <w:szCs w:val="22"/>
              </w:rPr>
              <w:t>1200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Default="00326B83" w:rsidP="00326B83">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Ракитненского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r>
              <w:rPr>
                <w:sz w:val="20"/>
                <w:szCs w:val="20"/>
              </w:rPr>
              <w:t>Ракитненского сельского поселения</w:t>
            </w:r>
          </w:p>
          <w:p w:rsidR="005C7990" w:rsidRDefault="005C7990" w:rsidP="005C7990">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r w:rsidR="005C7990">
              <w:rPr>
                <w:b/>
                <w:sz w:val="20"/>
                <w:szCs w:val="20"/>
              </w:rPr>
              <w:t xml:space="preserve">Ракитненского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январь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2020 –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2019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bookmarkStart w:id="0" w:name="_GoBack"/>
      <w:bookmarkEnd w:id="0"/>
    </w:p>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79A6"/>
    <w:rsid w:val="001906FF"/>
    <w:rsid w:val="001F1FD4"/>
    <w:rsid w:val="001F4A93"/>
    <w:rsid w:val="0021371F"/>
    <w:rsid w:val="002952FE"/>
    <w:rsid w:val="00305742"/>
    <w:rsid w:val="00326B83"/>
    <w:rsid w:val="00344EC4"/>
    <w:rsid w:val="003D41D4"/>
    <w:rsid w:val="004609EA"/>
    <w:rsid w:val="0046721F"/>
    <w:rsid w:val="00516CD2"/>
    <w:rsid w:val="00582D45"/>
    <w:rsid w:val="005B5F44"/>
    <w:rsid w:val="005C7990"/>
    <w:rsid w:val="0060414A"/>
    <w:rsid w:val="00615109"/>
    <w:rsid w:val="00622E81"/>
    <w:rsid w:val="006933DC"/>
    <w:rsid w:val="00723FF5"/>
    <w:rsid w:val="00742AF2"/>
    <w:rsid w:val="007A39A3"/>
    <w:rsid w:val="00801DEC"/>
    <w:rsid w:val="009B29DC"/>
    <w:rsid w:val="009D690B"/>
    <w:rsid w:val="00A413CD"/>
    <w:rsid w:val="00A92AA7"/>
    <w:rsid w:val="00A96CC0"/>
    <w:rsid w:val="00A9704B"/>
    <w:rsid w:val="00AB77F4"/>
    <w:rsid w:val="00AC2015"/>
    <w:rsid w:val="00B5161C"/>
    <w:rsid w:val="00B956B0"/>
    <w:rsid w:val="00C108DE"/>
    <w:rsid w:val="00C26849"/>
    <w:rsid w:val="00C8462D"/>
    <w:rsid w:val="00CC1F53"/>
    <w:rsid w:val="00D552CC"/>
    <w:rsid w:val="00D82AD3"/>
    <w:rsid w:val="00D9125F"/>
    <w:rsid w:val="00DB3277"/>
    <w:rsid w:val="00DE6B1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21</cp:revision>
  <cp:lastPrinted>2019-03-12T06:07:00Z</cp:lastPrinted>
  <dcterms:created xsi:type="dcterms:W3CDTF">2017-12-14T05:06:00Z</dcterms:created>
  <dcterms:modified xsi:type="dcterms:W3CDTF">2019-03-13T00:08:00Z</dcterms:modified>
</cp:coreProperties>
</file>