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1F" w:rsidRPr="00946AB4" w:rsidRDefault="00DE6B1F" w:rsidP="00DE6B1F">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8pt" o:ole="">
            <v:imagedata r:id="rId6" o:title=""/>
          </v:shape>
          <o:OLEObject Type="Embed" ProgID="Imaging.Document" ShapeID="_x0000_i1025" DrawAspect="Icon" ObjectID="_1700897583" r:id="rId7"/>
        </w:object>
      </w:r>
    </w:p>
    <w:p w:rsidR="00DE6B1F" w:rsidRDefault="00DE6B1F" w:rsidP="00DE6B1F">
      <w:pPr>
        <w:jc w:val="center"/>
        <w:rPr>
          <w:b/>
          <w:sz w:val="26"/>
          <w:szCs w:val="26"/>
        </w:rPr>
      </w:pPr>
      <w:r>
        <w:rPr>
          <w:b/>
          <w:sz w:val="26"/>
          <w:szCs w:val="26"/>
        </w:rPr>
        <w:t>АДМИНИСТРАЦИЯ</w:t>
      </w:r>
    </w:p>
    <w:p w:rsidR="00DE6B1F" w:rsidRPr="008F2840" w:rsidRDefault="00DE6B1F" w:rsidP="00DE6B1F">
      <w:pPr>
        <w:jc w:val="center"/>
        <w:rPr>
          <w:b/>
          <w:sz w:val="26"/>
          <w:szCs w:val="26"/>
        </w:rPr>
      </w:pPr>
      <w:r w:rsidRPr="008F2840">
        <w:rPr>
          <w:b/>
          <w:sz w:val="26"/>
          <w:szCs w:val="26"/>
        </w:rPr>
        <w:t>РАКИТНЕНСКОГО СЕЛЬСКОГО ПОСЕЛЕНИЯ</w:t>
      </w:r>
    </w:p>
    <w:p w:rsidR="00DE6B1F" w:rsidRPr="008F2840" w:rsidRDefault="00DE6B1F" w:rsidP="00DE6B1F">
      <w:pPr>
        <w:jc w:val="center"/>
        <w:rPr>
          <w:b/>
          <w:sz w:val="26"/>
          <w:szCs w:val="26"/>
        </w:rPr>
      </w:pPr>
      <w:r w:rsidRPr="008F2840">
        <w:rPr>
          <w:b/>
          <w:sz w:val="26"/>
          <w:szCs w:val="26"/>
        </w:rPr>
        <w:t>ДАЛЬНЕРЕЧЕНСКОГО МУНИЦИПАЛЬНОГО РАЙОНА</w:t>
      </w:r>
    </w:p>
    <w:p w:rsidR="00DE6B1F" w:rsidRDefault="00DE6B1F" w:rsidP="00DE6B1F">
      <w:pPr>
        <w:jc w:val="center"/>
        <w:rPr>
          <w:b/>
          <w:sz w:val="26"/>
          <w:szCs w:val="26"/>
        </w:rPr>
      </w:pPr>
      <w:r w:rsidRPr="008F2840">
        <w:rPr>
          <w:b/>
          <w:sz w:val="26"/>
          <w:szCs w:val="26"/>
        </w:rPr>
        <w:t>ПРИМОРСКОГО КРАЯ</w:t>
      </w:r>
    </w:p>
    <w:p w:rsidR="00DE6B1F" w:rsidRDefault="00DE6B1F" w:rsidP="00DE6B1F">
      <w:pPr>
        <w:jc w:val="center"/>
        <w:rPr>
          <w:b/>
          <w:sz w:val="26"/>
          <w:szCs w:val="26"/>
        </w:rPr>
      </w:pPr>
    </w:p>
    <w:p w:rsidR="00DE6B1F" w:rsidRDefault="00DE6B1F" w:rsidP="00DE6B1F">
      <w:pPr>
        <w:jc w:val="center"/>
      </w:pPr>
      <w:r w:rsidRPr="008F2840">
        <w:t>ПОСТАНОВЛЕНИЕ</w:t>
      </w:r>
    </w:p>
    <w:p w:rsidR="00DE6B1F" w:rsidRDefault="00DE6B1F" w:rsidP="00DE6B1F">
      <w:pPr>
        <w:jc w:val="center"/>
      </w:pPr>
    </w:p>
    <w:p w:rsidR="00DE6B1F" w:rsidRPr="007B5C32" w:rsidRDefault="00DE6B1F" w:rsidP="00DE6B1F">
      <w:pPr>
        <w:jc w:val="center"/>
      </w:pPr>
    </w:p>
    <w:p w:rsidR="00DE6B1F" w:rsidRPr="008F2840" w:rsidRDefault="00DE6B1F" w:rsidP="00DE6B1F">
      <w:pPr>
        <w:rPr>
          <w:sz w:val="20"/>
          <w:szCs w:val="20"/>
        </w:rPr>
      </w:pPr>
      <w:r>
        <w:rPr>
          <w:sz w:val="20"/>
          <w:szCs w:val="20"/>
        </w:rPr>
        <w:t xml:space="preserve">12  марта 2019г                                   </w:t>
      </w:r>
      <w:r w:rsidRPr="008F2840">
        <w:rPr>
          <w:sz w:val="20"/>
          <w:szCs w:val="20"/>
        </w:rPr>
        <w:t xml:space="preserve">                    </w:t>
      </w:r>
      <w:r>
        <w:rPr>
          <w:sz w:val="20"/>
          <w:szCs w:val="20"/>
        </w:rPr>
        <w:t xml:space="preserve">     </w:t>
      </w:r>
      <w:r w:rsidRPr="008F2840">
        <w:rPr>
          <w:sz w:val="20"/>
          <w:szCs w:val="20"/>
        </w:rPr>
        <w:t xml:space="preserve">   с. </w:t>
      </w:r>
      <w:proofErr w:type="gramStart"/>
      <w:r w:rsidRPr="008F2840">
        <w:rPr>
          <w:sz w:val="20"/>
          <w:szCs w:val="20"/>
        </w:rPr>
        <w:t>Ракитное</w:t>
      </w:r>
      <w:proofErr w:type="gramEnd"/>
      <w:r w:rsidRPr="008F2840">
        <w:rPr>
          <w:sz w:val="20"/>
          <w:szCs w:val="20"/>
        </w:rPr>
        <w:t xml:space="preserve">                                       №</w:t>
      </w:r>
      <w:r>
        <w:rPr>
          <w:sz w:val="20"/>
          <w:szCs w:val="20"/>
        </w:rPr>
        <w:t xml:space="preserve"> 12</w:t>
      </w:r>
    </w:p>
    <w:p w:rsidR="00DE6B1F" w:rsidRPr="008F2840" w:rsidRDefault="00DE6B1F" w:rsidP="00DE6B1F">
      <w:pPr>
        <w:rPr>
          <w:sz w:val="20"/>
          <w:szCs w:val="20"/>
        </w:rPr>
      </w:pPr>
    </w:p>
    <w:p w:rsidR="00DE6B1F" w:rsidRPr="0060414A" w:rsidRDefault="00DE6B1F" w:rsidP="00DE6B1F">
      <w:pPr>
        <w:numPr>
          <w:ilvl w:val="0"/>
          <w:numId w:val="1"/>
        </w:numPr>
        <w:shd w:val="clear" w:color="auto" w:fill="FFFFFF"/>
        <w:suppressAutoHyphens/>
        <w:spacing w:line="100" w:lineRule="atLeast"/>
        <w:jc w:val="center"/>
        <w:rPr>
          <w:b/>
          <w:color w:val="000000"/>
          <w:sz w:val="26"/>
          <w:szCs w:val="26"/>
        </w:rPr>
      </w:pPr>
      <w:r w:rsidRPr="0060414A">
        <w:rPr>
          <w:b/>
          <w:color w:val="000000"/>
          <w:sz w:val="26"/>
          <w:szCs w:val="26"/>
        </w:rPr>
        <w:t>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Default="000F55A5" w:rsidP="00DE6B1F">
      <w:pPr>
        <w:numPr>
          <w:ilvl w:val="0"/>
          <w:numId w:val="1"/>
        </w:numPr>
        <w:shd w:val="clear" w:color="auto" w:fill="FFFFFF"/>
        <w:suppressAutoHyphens/>
        <w:spacing w:line="100" w:lineRule="atLeast"/>
        <w:jc w:val="center"/>
        <w:rPr>
          <w:b/>
          <w:color w:val="000000"/>
          <w:sz w:val="40"/>
          <w:szCs w:val="40"/>
        </w:rPr>
      </w:pPr>
      <w:r>
        <w:rPr>
          <w:color w:val="000000"/>
        </w:rPr>
        <w:t>(в редакции от 19.08.2019г № 50</w:t>
      </w:r>
      <w:r w:rsidR="009E480D">
        <w:rPr>
          <w:color w:val="000000"/>
        </w:rPr>
        <w:t>, от 22.10.2019г № 62, от 31.12.2019г № 80, от 05.02.2020 № 4, от 19.02.2021 № 4</w:t>
      </w:r>
      <w:bookmarkStart w:id="0" w:name="_GoBack"/>
      <w:bookmarkEnd w:id="0"/>
      <w:r>
        <w:rPr>
          <w:color w:val="000000"/>
        </w:rPr>
        <w:t>)</w:t>
      </w:r>
    </w:p>
    <w:p w:rsidR="00DE6B1F" w:rsidRPr="00392EBB" w:rsidRDefault="00DE6B1F" w:rsidP="00DE6B1F">
      <w:pPr>
        <w:pStyle w:val="a8"/>
        <w:numPr>
          <w:ilvl w:val="0"/>
          <w:numId w:val="1"/>
        </w:numPr>
        <w:spacing w:after="0" w:line="240" w:lineRule="auto"/>
        <w:ind w:left="0" w:firstLine="709"/>
        <w:jc w:val="both"/>
        <w:rPr>
          <w:rFonts w:ascii="Times New Roman" w:eastAsia="Times New Roman" w:hAnsi="Times New Roman" w:cs="Times New Roman"/>
          <w:sz w:val="24"/>
          <w:szCs w:val="24"/>
        </w:rPr>
      </w:pPr>
      <w:proofErr w:type="gramStart"/>
      <w:r w:rsidRPr="00392EBB">
        <w:rPr>
          <w:rFonts w:ascii="Times New Roman" w:hAnsi="Times New Roman" w:cs="Times New Roman"/>
          <w:sz w:val="24"/>
          <w:szCs w:val="24"/>
        </w:rPr>
        <w:t xml:space="preserve">В соответствии с Федеральным </w:t>
      </w:r>
      <w:hyperlink r:id="rId8" w:history="1">
        <w:r w:rsidRPr="00392EBB">
          <w:rPr>
            <w:rStyle w:val="a3"/>
            <w:rFonts w:ascii="Times New Roman" w:hAnsi="Times New Roman" w:cs="Times New Roman"/>
            <w:color w:val="auto"/>
            <w:sz w:val="24"/>
            <w:szCs w:val="24"/>
            <w:u w:val="none"/>
          </w:rPr>
          <w:t>законом</w:t>
        </w:r>
      </w:hyperlink>
      <w:r w:rsidRPr="00392EBB">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392EBB">
        <w:rPr>
          <w:rFonts w:ascii="Times New Roman" w:eastAsia="Times New Roman" w:hAnsi="Times New Roman" w:cs="Times New Roman"/>
          <w:sz w:val="24"/>
          <w:szCs w:val="24"/>
        </w:rPr>
        <w:t>Постановлением Администрации Приморского края</w:t>
      </w:r>
      <w:proofErr w:type="gramEnd"/>
      <w:r w:rsidRPr="00392EBB">
        <w:rPr>
          <w:rFonts w:ascii="Times New Roman" w:eastAsia="Times New Roman" w:hAnsi="Times New Roman" w:cs="Times New Roman"/>
          <w:sz w:val="24"/>
          <w:szCs w:val="24"/>
        </w:rPr>
        <w:t xml:space="preserve"> № 74 от 15.03.2017 «</w:t>
      </w:r>
      <w:r w:rsidRPr="00392EBB">
        <w:rPr>
          <w:rFonts w:ascii="Times New Roman" w:eastAsia="Times New Roman" w:hAnsi="Times New Roman" w:cs="Times New Roman"/>
          <w:bCs/>
          <w:sz w:val="24"/>
          <w:szCs w:val="24"/>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392EBB">
        <w:rPr>
          <w:rFonts w:ascii="Times New Roman" w:hAnsi="Times New Roman" w:cs="Times New Roman"/>
          <w:sz w:val="24"/>
          <w:szCs w:val="24"/>
        </w:rPr>
        <w:t>, руководствуясь Уставом Ракитненского сельского поселения, администрация Ракитненского сельского поселения Дальнереченского муниципального района</w:t>
      </w:r>
    </w:p>
    <w:p w:rsidR="00DE6B1F" w:rsidRPr="00392EBB" w:rsidRDefault="00DE6B1F" w:rsidP="00DE6B1F">
      <w:pPr>
        <w:pStyle w:val="ConsPlusNormal"/>
        <w:widowControl/>
        <w:spacing w:line="360" w:lineRule="auto"/>
        <w:jc w:val="both"/>
        <w:rPr>
          <w:rFonts w:ascii="Times New Roman" w:hAnsi="Times New Roman" w:cs="Times New Roman"/>
          <w:b/>
          <w:sz w:val="24"/>
          <w:szCs w:val="24"/>
        </w:rPr>
      </w:pPr>
    </w:p>
    <w:p w:rsidR="00DE6B1F" w:rsidRPr="00392EBB" w:rsidRDefault="00DE6B1F" w:rsidP="00DE6B1F">
      <w:pPr>
        <w:pStyle w:val="ConsPlusNormal"/>
        <w:widowControl/>
        <w:spacing w:line="360" w:lineRule="auto"/>
        <w:ind w:firstLine="709"/>
        <w:jc w:val="both"/>
        <w:rPr>
          <w:rFonts w:ascii="Times New Roman" w:hAnsi="Times New Roman" w:cs="Times New Roman"/>
          <w:sz w:val="24"/>
          <w:szCs w:val="24"/>
        </w:rPr>
      </w:pPr>
      <w:r w:rsidRPr="00392EBB">
        <w:rPr>
          <w:rFonts w:ascii="Times New Roman" w:hAnsi="Times New Roman" w:cs="Times New Roman"/>
          <w:b/>
          <w:sz w:val="24"/>
          <w:szCs w:val="24"/>
        </w:rPr>
        <w:t>ПОСТАНОВЛЯЕТ:</w:t>
      </w:r>
    </w:p>
    <w:p w:rsidR="00DE6B1F" w:rsidRPr="00392EBB" w:rsidRDefault="00DE6B1F" w:rsidP="00DE6B1F">
      <w:pPr>
        <w:numPr>
          <w:ilvl w:val="0"/>
          <w:numId w:val="1"/>
        </w:numPr>
        <w:shd w:val="clear" w:color="auto" w:fill="FFFFFF"/>
        <w:suppressAutoHyphens/>
        <w:ind w:left="0" w:firstLine="709"/>
        <w:jc w:val="both"/>
        <w:rPr>
          <w:color w:val="000000"/>
        </w:rPr>
      </w:pPr>
      <w:r w:rsidRPr="00392EBB">
        <w:t xml:space="preserve">1. Утвердить </w:t>
      </w:r>
      <w:r w:rsidRPr="00392EBB">
        <w:rPr>
          <w:color w:val="000000"/>
        </w:rPr>
        <w:t>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2. Считать утратившими силу постановления администрации Ракитненского сельского поселения: </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 от 09.01.2018г № 2 «Об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от 30.01.2019г № 2 «О внесении изменений в 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 утвержденную постановлением администрации Ракитненского сельского поселения от 09.01.2018 № 2»</w:t>
      </w:r>
    </w:p>
    <w:p w:rsidR="00DE6B1F" w:rsidRPr="00392EBB" w:rsidRDefault="00DE6B1F" w:rsidP="00DE6B1F">
      <w:pPr>
        <w:numPr>
          <w:ilvl w:val="0"/>
          <w:numId w:val="1"/>
        </w:numPr>
        <w:shd w:val="clear" w:color="auto" w:fill="FFFFFF"/>
        <w:suppressAutoHyphens/>
        <w:ind w:left="0" w:firstLine="709"/>
        <w:jc w:val="both"/>
        <w:rPr>
          <w:color w:val="000000"/>
        </w:rPr>
      </w:pPr>
      <w:r w:rsidRPr="00392EBB">
        <w:t>3. Настоящее постановление разместить на официальном сайте Ракитненского сельского поселения в сети «Интернет»</w:t>
      </w:r>
    </w:p>
    <w:p w:rsidR="00DE6B1F" w:rsidRPr="00392EBB" w:rsidRDefault="00DE6B1F" w:rsidP="00DE6B1F">
      <w:pPr>
        <w:ind w:firstLine="709"/>
        <w:jc w:val="both"/>
        <w:rPr>
          <w:rFonts w:eastAsiaTheme="minorEastAsia" w:cstheme="minorBidi"/>
        </w:rPr>
      </w:pPr>
      <w:r w:rsidRPr="00392EBB">
        <w:t xml:space="preserve">4. </w:t>
      </w:r>
      <w:proofErr w:type="gramStart"/>
      <w:r w:rsidRPr="00392EBB">
        <w:t>Контроль за</w:t>
      </w:r>
      <w:proofErr w:type="gramEnd"/>
      <w:r w:rsidRPr="00392EBB">
        <w:t xml:space="preserve"> исполнением настоящего постановления оставляю за собой.</w:t>
      </w:r>
    </w:p>
    <w:p w:rsidR="00DE6B1F" w:rsidRPr="00392EBB" w:rsidRDefault="00DE6B1F" w:rsidP="00DE6B1F">
      <w:pPr>
        <w:jc w:val="both"/>
      </w:pP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Глава администрации</w:t>
      </w:r>
    </w:p>
    <w:p w:rsidR="009B29DC" w:rsidRDefault="00DE6B1F" w:rsidP="001A2504">
      <w:pPr>
        <w:pStyle w:val="a6"/>
        <w:spacing w:line="240" w:lineRule="auto"/>
        <w:ind w:firstLine="0"/>
        <w:rPr>
          <w:rFonts w:ascii="Times New Roman" w:hAnsi="Times New Roman"/>
          <w:lang w:val="ru-RU"/>
        </w:rPr>
      </w:pPr>
      <w:proofErr w:type="spellStart"/>
      <w:r w:rsidRPr="00392EBB">
        <w:rPr>
          <w:rFonts w:ascii="Times New Roman" w:hAnsi="Times New Roman"/>
          <w:lang w:val="ru-RU"/>
        </w:rPr>
        <w:t>Ракитненского</w:t>
      </w:r>
      <w:proofErr w:type="spellEnd"/>
      <w:r w:rsidRPr="00392EBB">
        <w:rPr>
          <w:rFonts w:ascii="Times New Roman" w:hAnsi="Times New Roman"/>
          <w:lang w:val="ru-RU"/>
        </w:rPr>
        <w:t xml:space="preserve"> сельского поселения                                               О.А.</w:t>
      </w:r>
      <w:r w:rsidR="001A2504">
        <w:rPr>
          <w:rFonts w:ascii="Times New Roman" w:hAnsi="Times New Roman"/>
          <w:lang w:val="ru-RU"/>
        </w:rPr>
        <w:t xml:space="preserve"> </w:t>
      </w:r>
      <w:r w:rsidRPr="00392EBB">
        <w:rPr>
          <w:rFonts w:ascii="Times New Roman" w:hAnsi="Times New Roman"/>
          <w:lang w:val="ru-RU"/>
        </w:rPr>
        <w:t>Кириллов</w:t>
      </w:r>
    </w:p>
    <w:p w:rsidR="001A2504" w:rsidRDefault="001A2504" w:rsidP="001A2504">
      <w:pPr>
        <w:pStyle w:val="a6"/>
        <w:spacing w:line="240" w:lineRule="auto"/>
        <w:ind w:firstLine="0"/>
        <w:rPr>
          <w:rFonts w:ascii="Times New Roman" w:hAnsi="Times New Roman"/>
          <w:lang w:val="ru-RU"/>
        </w:rPr>
      </w:pPr>
    </w:p>
    <w:p w:rsidR="001A2504" w:rsidRPr="001A2504" w:rsidRDefault="001A2504" w:rsidP="001A2504">
      <w:pPr>
        <w:pStyle w:val="a6"/>
        <w:spacing w:line="240" w:lineRule="auto"/>
        <w:ind w:firstLine="0"/>
        <w:rPr>
          <w:color w:val="000000"/>
          <w:sz w:val="20"/>
          <w:szCs w:val="20"/>
          <w:lang w:val="ru-RU"/>
        </w:rPr>
      </w:pP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sidRPr="00FE3F94">
        <w:rPr>
          <w:color w:val="000000"/>
          <w:sz w:val="20"/>
          <w:szCs w:val="20"/>
        </w:rPr>
        <w:t xml:space="preserve">Утвержден </w:t>
      </w: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Pr>
          <w:color w:val="000000"/>
          <w:sz w:val="20"/>
          <w:szCs w:val="20"/>
        </w:rPr>
        <w:t xml:space="preserve">постановлением </w:t>
      </w:r>
      <w:r w:rsidRPr="00FE3F94">
        <w:rPr>
          <w:color w:val="000000"/>
          <w:sz w:val="20"/>
          <w:szCs w:val="20"/>
        </w:rPr>
        <w:t xml:space="preserve">администрации </w:t>
      </w:r>
    </w:p>
    <w:p w:rsidR="00DE6B1F"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Ракитненского сельского поселения</w:t>
      </w:r>
    </w:p>
    <w:p w:rsidR="00DE6B1F" w:rsidRPr="00FE3F94"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 xml:space="preserve">от 12.03.2019г   № 12 </w:t>
      </w:r>
    </w:p>
    <w:p w:rsidR="0060414A" w:rsidRDefault="00FE3F94" w:rsidP="0060414A">
      <w:pPr>
        <w:shd w:val="clear" w:color="auto" w:fill="FFFFFF"/>
        <w:tabs>
          <w:tab w:val="left" w:pos="8222"/>
          <w:tab w:val="right" w:pos="9922"/>
        </w:tabs>
        <w:spacing w:line="100" w:lineRule="atLeast"/>
        <w:ind w:firstLine="708"/>
        <w:rPr>
          <w:b/>
          <w:color w:val="000000"/>
          <w:sz w:val="28"/>
          <w:szCs w:val="28"/>
        </w:rPr>
      </w:pPr>
      <w:r>
        <w:rPr>
          <w:b/>
          <w:color w:val="000000"/>
          <w:sz w:val="28"/>
          <w:szCs w:val="28"/>
        </w:rPr>
        <w:t xml:space="preserve">                                                                                         </w:t>
      </w: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spacing w:line="100" w:lineRule="atLeast"/>
        <w:ind w:firstLine="708"/>
        <w:jc w:val="center"/>
        <w:rPr>
          <w:b/>
          <w:color w:val="000000"/>
          <w:sz w:val="36"/>
          <w:szCs w:val="40"/>
        </w:rPr>
      </w:pP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МУНИЦИПАЛЬНАЯ ПРОГРАММА </w:t>
      </w: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«ФОРМИРОВАНИЕ СОВРЕМЕННОЙ ГОРОДСКОЙ СРЕДЫ НА ТЕРРИТОРИИ </w:t>
      </w:r>
      <w:r w:rsidR="00FE3F94">
        <w:rPr>
          <w:b/>
          <w:color w:val="000000"/>
          <w:sz w:val="36"/>
          <w:szCs w:val="4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b/>
          <w:color w:val="000000"/>
          <w:sz w:val="40"/>
          <w:szCs w:val="40"/>
        </w:rPr>
      </w:pPr>
      <w:r>
        <w:rPr>
          <w:b/>
          <w:color w:val="000000"/>
          <w:sz w:val="36"/>
          <w:szCs w:val="40"/>
        </w:rPr>
        <w:t>НА 2018-2022 ГОДЫ»</w:t>
      </w:r>
    </w:p>
    <w:p w:rsidR="0060414A" w:rsidRDefault="0060414A" w:rsidP="0060414A">
      <w:pPr>
        <w:shd w:val="clear" w:color="auto" w:fill="FFFFFF"/>
        <w:spacing w:line="100" w:lineRule="atLeast"/>
        <w:ind w:firstLine="708"/>
        <w:jc w:val="center"/>
        <w:rPr>
          <w:b/>
          <w:color w:val="000000"/>
          <w:sz w:val="40"/>
          <w:szCs w:val="40"/>
        </w:rPr>
      </w:pPr>
    </w:p>
    <w:p w:rsidR="0060414A" w:rsidRDefault="0060414A" w:rsidP="0060414A">
      <w:pPr>
        <w:shd w:val="clear" w:color="auto" w:fill="FFFFFF"/>
        <w:spacing w:line="100" w:lineRule="atLeast"/>
        <w:ind w:firstLine="708"/>
        <w:jc w:val="center"/>
        <w:rPr>
          <w:rFonts w:eastAsiaTheme="minorEastAsia"/>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rPr>
          <w:b/>
          <w:color w:val="000000"/>
          <w:sz w:val="28"/>
          <w:szCs w:val="28"/>
        </w:rPr>
      </w:pPr>
    </w:p>
    <w:p w:rsidR="0060414A" w:rsidRDefault="0060414A" w:rsidP="0060414A">
      <w:pPr>
        <w:jc w:val="center"/>
        <w:rPr>
          <w:rFonts w:asciiTheme="minorHAnsi" w:eastAsiaTheme="minorEastAsia" w:hAnsiTheme="minorHAnsi" w:cstheme="minorBidi"/>
        </w:rPr>
      </w:pPr>
      <w:r>
        <w:rPr>
          <w:b/>
          <w:color w:val="000000"/>
        </w:rPr>
        <w:t xml:space="preserve">Приморский край, </w:t>
      </w:r>
      <w:proofErr w:type="spellStart"/>
      <w:r w:rsidR="00FE3F94">
        <w:rPr>
          <w:b/>
          <w:color w:val="000000"/>
        </w:rPr>
        <w:t>Дальнереченский</w:t>
      </w:r>
      <w:proofErr w:type="spellEnd"/>
      <w:r w:rsidR="00FE3F94">
        <w:rPr>
          <w:b/>
          <w:color w:val="000000"/>
        </w:rPr>
        <w:t xml:space="preserve"> район, </w:t>
      </w:r>
      <w:proofErr w:type="spellStart"/>
      <w:r w:rsidR="00FE3F94">
        <w:rPr>
          <w:b/>
          <w:color w:val="000000"/>
        </w:rPr>
        <w:t>с</w:t>
      </w:r>
      <w:proofErr w:type="gramStart"/>
      <w:r w:rsidR="00FE3F94">
        <w:rPr>
          <w:b/>
          <w:color w:val="000000"/>
        </w:rPr>
        <w:t>.Р</w:t>
      </w:r>
      <w:proofErr w:type="gramEnd"/>
      <w:r w:rsidR="00FE3F94">
        <w:rPr>
          <w:b/>
          <w:color w:val="000000"/>
        </w:rPr>
        <w:t>акитное</w:t>
      </w:r>
      <w:proofErr w:type="spellEnd"/>
    </w:p>
    <w:p w:rsidR="0060414A" w:rsidRDefault="0060414A" w:rsidP="0060414A">
      <w:pPr>
        <w:sectPr w:rsidR="0060414A">
          <w:pgSz w:w="11906" w:h="16838"/>
          <w:pgMar w:top="1246" w:right="850" w:bottom="1387" w:left="1134" w:header="993" w:footer="1134" w:gutter="0"/>
          <w:cols w:space="720"/>
        </w:sectPr>
      </w:pPr>
    </w:p>
    <w:p w:rsidR="0060414A" w:rsidRDefault="0060414A" w:rsidP="0060414A">
      <w:pPr>
        <w:spacing w:line="100" w:lineRule="atLeast"/>
        <w:jc w:val="center"/>
        <w:rPr>
          <w:b/>
          <w:color w:val="000000"/>
        </w:rPr>
      </w:pPr>
      <w:proofErr w:type="gramStart"/>
      <w:r>
        <w:rPr>
          <w:b/>
          <w:color w:val="000000"/>
        </w:rPr>
        <w:lastRenderedPageBreak/>
        <w:t>П</w:t>
      </w:r>
      <w:proofErr w:type="gramEnd"/>
      <w:r>
        <w:rPr>
          <w:b/>
          <w:color w:val="000000"/>
        </w:rPr>
        <w:t xml:space="preserve"> А С П О Р Т</w:t>
      </w:r>
    </w:p>
    <w:p w:rsidR="0060414A" w:rsidRDefault="0060414A" w:rsidP="0060414A">
      <w:pPr>
        <w:spacing w:line="100" w:lineRule="atLeast"/>
        <w:jc w:val="center"/>
        <w:rPr>
          <w:b/>
          <w:color w:val="000000"/>
        </w:rPr>
      </w:pPr>
      <w:r>
        <w:rPr>
          <w:b/>
          <w:color w:val="000000"/>
        </w:rPr>
        <w:t>муниципальной программы</w:t>
      </w:r>
    </w:p>
    <w:p w:rsidR="0060414A" w:rsidRDefault="0060414A" w:rsidP="0060414A">
      <w:pPr>
        <w:shd w:val="clear" w:color="auto" w:fill="FFFFFF"/>
        <w:spacing w:line="100" w:lineRule="atLeast"/>
        <w:ind w:firstLine="708"/>
        <w:jc w:val="center"/>
        <w:rPr>
          <w:b/>
          <w:color w:val="000000"/>
        </w:rPr>
      </w:pPr>
      <w:r>
        <w:rPr>
          <w:b/>
          <w:color w:val="000000"/>
        </w:rPr>
        <w:t xml:space="preserve">«ФОРМИРОВАНИЕ СОВРЕМЕННОЙ ГОРОДСКОЙ СРЕДЫ НА ТЕРРИТОРИИ </w:t>
      </w:r>
      <w:r w:rsidR="00AC2015">
        <w:rPr>
          <w:b/>
          <w:color w:val="00000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rFonts w:eastAsiaTheme="minorEastAsia"/>
          <w:b/>
          <w:color w:val="FF0000"/>
        </w:rPr>
      </w:pPr>
      <w:r>
        <w:rPr>
          <w:b/>
          <w:color w:val="000000"/>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60414A" w:rsidTr="0060414A">
        <w:trPr>
          <w:trHeight w:val="552"/>
        </w:trPr>
        <w:tc>
          <w:tcPr>
            <w:tcW w:w="3749" w:type="dxa"/>
            <w:tcBorders>
              <w:top w:val="single" w:sz="4" w:space="0" w:color="000000"/>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Администрация </w:t>
            </w:r>
            <w:r w:rsidR="00AC2015">
              <w:rPr>
                <w:color w:val="000000"/>
              </w:rPr>
              <w:t>Ракитненского сельского поселения Дальнереченского муниципального района ( дале</w:t>
            </w:r>
            <w:proofErr w:type="gramStart"/>
            <w:r w:rsidR="00AC2015">
              <w:rPr>
                <w:color w:val="000000"/>
              </w:rPr>
              <w:t>е-</w:t>
            </w:r>
            <w:proofErr w:type="gramEnd"/>
            <w:r w:rsidR="00AC2015">
              <w:rPr>
                <w:color w:val="000000"/>
              </w:rPr>
              <w:t xml:space="preserve"> администрация Ракитненского сельского поселения)</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 Администрация  </w:t>
            </w:r>
            <w:proofErr w:type="spellStart"/>
            <w:r w:rsidR="00AC2015">
              <w:rPr>
                <w:color w:val="000000"/>
              </w:rPr>
              <w:t>Рактненского</w:t>
            </w:r>
            <w:proofErr w:type="spellEnd"/>
            <w:r w:rsidR="00AC2015">
              <w:rPr>
                <w:color w:val="000000"/>
              </w:rPr>
              <w:t xml:space="preserve"> сельского поселения</w:t>
            </w:r>
            <w:r>
              <w:rPr>
                <w:color w:val="000000"/>
              </w:rPr>
              <w:t>, граждане,  организации, общественные организации,  политические партии, средства массовой информации</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pacing w:line="360" w:lineRule="atLeast"/>
            </w:pPr>
            <w:r>
              <w:t xml:space="preserve">«Формирование современной городской среды  </w:t>
            </w:r>
          </w:p>
          <w:p w:rsidR="0060414A" w:rsidRDefault="00AC2015">
            <w:pPr>
              <w:spacing w:line="360" w:lineRule="atLeast"/>
              <w:jc w:val="both"/>
            </w:pPr>
            <w:r>
              <w:t xml:space="preserve">Ракитненского сельского поселения Дальнереченского муниципального района </w:t>
            </w:r>
            <w:r w:rsidR="0060414A">
              <w:t>на 2018-2022 годы</w:t>
            </w:r>
            <w:r>
              <w:t>»</w:t>
            </w:r>
          </w:p>
          <w:p w:rsidR="0060414A" w:rsidRDefault="0060414A">
            <w:pPr>
              <w:spacing w:line="360" w:lineRule="atLeast"/>
              <w:jc w:val="both"/>
            </w:pPr>
            <w: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0414A" w:rsidRDefault="0060414A">
            <w:pPr>
              <w:spacing w:line="360" w:lineRule="atLeast"/>
              <w:rPr>
                <w:rFonts w:ascii="Helvetica" w:hAnsi="Helvetica"/>
              </w:rPr>
            </w:pPr>
            <w:r>
              <w:t>- создание комфортных и безопасных условий проживания граждан.</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napToGrid w:val="0"/>
              <w:spacing w:line="100" w:lineRule="atLeast"/>
              <w:rPr>
                <w:color w:val="000000"/>
              </w:rPr>
            </w:pPr>
            <w:r>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60414A" w:rsidRDefault="0060414A">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60414A" w:rsidRDefault="0060414A">
            <w:pPr>
              <w:spacing w:line="360" w:lineRule="atLeast"/>
              <w:jc w:val="both"/>
              <w:rPr>
                <w:rFonts w:ascii="Helvetica" w:hAnsi="Helvetica"/>
                <w:color w:val="616161"/>
              </w:rPr>
            </w:pPr>
            <w: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br/>
            </w:r>
            <w:r>
              <w:rPr>
                <w:color w:val="000000"/>
              </w:rPr>
              <w:t xml:space="preserve">-    Разработка и реализация планов комплексного благоустройства, организация общественного  </w:t>
            </w:r>
            <w:proofErr w:type="gramStart"/>
            <w:r>
              <w:rPr>
                <w:color w:val="000000"/>
              </w:rPr>
              <w:t>контроля за</w:t>
            </w:r>
            <w:proofErr w:type="gramEnd"/>
            <w:r>
              <w:rPr>
                <w:color w:val="000000"/>
              </w:rPr>
              <w:t xml:space="preserve"> ходом реализации Программы.</w:t>
            </w:r>
            <w:r>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60414A" w:rsidTr="0060414A">
        <w:trPr>
          <w:trHeight w:val="552"/>
        </w:trPr>
        <w:tc>
          <w:tcPr>
            <w:tcW w:w="3749" w:type="dxa"/>
            <w:vMerge w:val="restart"/>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AC2015">
            <w:pPr>
              <w:jc w:val="both"/>
            </w:pPr>
            <w:r>
              <w:t>Дворовая территория многоквартирного дома Ракитненского сельского поселения</w:t>
            </w:r>
            <w:r w:rsidR="0060414A">
              <w:t>.</w:t>
            </w:r>
          </w:p>
          <w:p w:rsidR="0060414A" w:rsidRDefault="0060414A">
            <w:pPr>
              <w:jc w:val="both"/>
            </w:pPr>
            <w:r>
              <w:t>Количество благоустроенных (отремонтированных)  дворовых территорий.</w:t>
            </w:r>
          </w:p>
          <w:p w:rsidR="0060414A" w:rsidRDefault="0060414A">
            <w:pPr>
              <w:jc w:val="both"/>
            </w:pPr>
            <w:r>
              <w:t xml:space="preserve">Доля благоустроенных (отремонтированных) </w:t>
            </w:r>
            <w:r>
              <w:lastRenderedPageBreak/>
              <w:t>дворовых территорий от общего количества дворовых территорий.</w:t>
            </w:r>
          </w:p>
          <w:p w:rsidR="0060414A" w:rsidRDefault="0060414A">
            <w:pPr>
              <w:snapToGrid w:val="0"/>
              <w:spacing w:line="100" w:lineRule="atLeast"/>
            </w:pPr>
            <w:r>
              <w:rPr>
                <w:color w:val="000000"/>
              </w:rPr>
              <w:t>Количество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Площадь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Доля площади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 2018-2022 год</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rsidP="000D26EA">
            <w:pPr>
              <w:pStyle w:val="a4"/>
              <w:snapToGrid w:val="0"/>
              <w:spacing w:after="0" w:line="100" w:lineRule="atLeast"/>
              <w:rPr>
                <w:sz w:val="24"/>
                <w:szCs w:val="24"/>
              </w:rPr>
            </w:pPr>
            <w:r>
              <w:rPr>
                <w:rStyle w:val="aa"/>
                <w:rFonts w:eastAsia="Times New Roman"/>
                <w:color w:val="000000"/>
                <w:sz w:val="24"/>
                <w:szCs w:val="24"/>
              </w:rPr>
              <w:t xml:space="preserve">Объем средств в 2018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2019 году  </w:t>
            </w:r>
            <w:r w:rsidR="000D26EA">
              <w:rPr>
                <w:rStyle w:val="aa"/>
                <w:rFonts w:eastAsia="Times New Roman"/>
                <w:color w:val="000000"/>
                <w:sz w:val="24"/>
                <w:szCs w:val="24"/>
              </w:rPr>
              <w:t>1212</w:t>
            </w:r>
            <w:r w:rsidR="00723FF5">
              <w:rPr>
                <w:rStyle w:val="aa"/>
                <w:rFonts w:eastAsia="Times New Roman"/>
                <w:color w:val="000000"/>
                <w:sz w:val="24"/>
                <w:szCs w:val="24"/>
              </w:rPr>
              <w:t>121</w:t>
            </w:r>
            <w:r w:rsidR="00351A98">
              <w:rPr>
                <w:rStyle w:val="aa"/>
                <w:rFonts w:eastAsia="Times New Roman"/>
                <w:color w:val="000000"/>
                <w:sz w:val="24"/>
                <w:szCs w:val="24"/>
              </w:rPr>
              <w:t>,22</w:t>
            </w:r>
            <w:r>
              <w:rPr>
                <w:rStyle w:val="aa"/>
                <w:rFonts w:eastAsia="Times New Roman"/>
                <w:color w:val="000000"/>
                <w:sz w:val="24"/>
                <w:szCs w:val="24"/>
              </w:rPr>
              <w:t xml:space="preserve">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краевого и федерального бюджета — </w:t>
            </w:r>
            <w:r w:rsidR="00723FF5">
              <w:rPr>
                <w:rFonts w:ascii="Times New Roman" w:eastAsia="Times New Roman" w:hAnsi="Times New Roman" w:cs="Times New Roman"/>
                <w:color w:val="000000"/>
                <w:sz w:val="24"/>
                <w:szCs w:val="24"/>
              </w:rPr>
              <w:t>12000</w:t>
            </w:r>
            <w:r w:rsidR="000D26EA">
              <w:rPr>
                <w:rFonts w:ascii="Times New Roman" w:eastAsia="Times New Roman" w:hAnsi="Times New Roman" w:cs="Times New Roman"/>
                <w:color w:val="000000"/>
                <w:sz w:val="24"/>
                <w:szCs w:val="24"/>
              </w:rPr>
              <w:t>00</w:t>
            </w:r>
            <w:r w:rsidR="00723FF5">
              <w:rPr>
                <w:rFonts w:ascii="Times New Roman" w:eastAsia="Times New Roman" w:hAnsi="Times New Roman" w:cs="Times New Roman"/>
                <w:color w:val="000000"/>
                <w:sz w:val="24"/>
                <w:szCs w:val="24"/>
              </w:rPr>
              <w:t>,0</w:t>
            </w:r>
            <w:r w:rsidR="000D2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Pr>
                <w:rFonts w:ascii="Times New Roman" w:eastAsia="Times New Roman" w:hAnsi="Times New Roman" w:cs="Times New Roman"/>
                <w:color w:val="000000"/>
                <w:sz w:val="24"/>
                <w:szCs w:val="24"/>
              </w:rPr>
              <w:br/>
              <w:t xml:space="preserve">- средства местного бюджета  - </w:t>
            </w:r>
            <w:r w:rsidR="000D26EA">
              <w:rPr>
                <w:rFonts w:ascii="Times New Roman" w:eastAsia="Times New Roman" w:hAnsi="Times New Roman" w:cs="Times New Roman"/>
                <w:color w:val="000000"/>
                <w:sz w:val="24"/>
                <w:szCs w:val="24"/>
              </w:rPr>
              <w:t>12</w:t>
            </w:r>
            <w:r w:rsidR="00723FF5">
              <w:rPr>
                <w:rFonts w:ascii="Times New Roman" w:eastAsia="Times New Roman" w:hAnsi="Times New Roman" w:cs="Times New Roman"/>
                <w:color w:val="000000"/>
                <w:sz w:val="24"/>
                <w:szCs w:val="24"/>
              </w:rPr>
              <w:t>121</w:t>
            </w:r>
            <w:r w:rsidR="00351A98">
              <w:rPr>
                <w:rFonts w:ascii="Times New Roman" w:eastAsia="Times New Roman" w:hAnsi="Times New Roman" w:cs="Times New Roman"/>
                <w:color w:val="000000"/>
                <w:sz w:val="24"/>
                <w:szCs w:val="24"/>
              </w:rPr>
              <w:t>,22</w:t>
            </w:r>
            <w:r w:rsidR="00EC6B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sidR="00622E81">
              <w:rPr>
                <w:rFonts w:ascii="Times New Roman" w:eastAsia="Times New Roman" w:hAnsi="Times New Roman" w:cs="Times New Roman"/>
                <w:color w:val="000000"/>
                <w:sz w:val="24"/>
                <w:szCs w:val="24"/>
              </w:rPr>
              <w:t>.</w:t>
            </w:r>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Объем средств в 2020 году  ____</w:t>
            </w:r>
            <w:r w:rsidR="00723FF5">
              <w:rPr>
                <w:rStyle w:val="aa"/>
                <w:rFonts w:eastAsia="Times New Roman"/>
                <w:color w:val="000000"/>
                <w:sz w:val="24"/>
                <w:szCs w:val="24"/>
              </w:rPr>
              <w:t>0</w:t>
            </w:r>
            <w:r>
              <w:rPr>
                <w:rStyle w:val="aa"/>
                <w:rFonts w:eastAsia="Times New Roman"/>
                <w:color w:val="000000"/>
                <w:sz w:val="24"/>
                <w:szCs w:val="24"/>
              </w:rPr>
              <w:t xml:space="preserve">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2021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rsidP="00622E81">
            <w:pPr>
              <w:pStyle w:val="a4"/>
              <w:snapToGrid w:val="0"/>
              <w:spacing w:after="0" w:line="100" w:lineRule="atLeast"/>
              <w:rPr>
                <w:sz w:val="24"/>
                <w:szCs w:val="24"/>
              </w:rPr>
            </w:pPr>
            <w:r>
              <w:rPr>
                <w:rStyle w:val="aa"/>
                <w:rFonts w:eastAsia="Times New Roman"/>
                <w:color w:val="000000"/>
                <w:sz w:val="24"/>
                <w:szCs w:val="24"/>
              </w:rPr>
              <w:t xml:space="preserve">Объем средств в 2022 году  </w:t>
            </w:r>
            <w:r w:rsidR="00622E81">
              <w:rPr>
                <w:rStyle w:val="aa"/>
                <w:rFonts w:eastAsia="Times New Roman"/>
                <w:color w:val="000000"/>
                <w:sz w:val="24"/>
                <w:szCs w:val="24"/>
              </w:rPr>
              <w:t xml:space="preserve"> 0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rPr>
                <w:color w:val="000000"/>
              </w:rPr>
            </w:pPr>
            <w:r>
              <w:rPr>
                <w:color w:val="000000"/>
              </w:rPr>
              <w:t xml:space="preserve">осуществить благоустройство  общественной территории  поселения </w:t>
            </w:r>
            <w:r w:rsidR="00742AF2">
              <w:rPr>
                <w:color w:val="000000"/>
              </w:rPr>
              <w:t>31200</w:t>
            </w:r>
            <w:r>
              <w:rPr>
                <w:color w:val="000000"/>
              </w:rPr>
              <w:t xml:space="preserve"> </w:t>
            </w:r>
            <w:proofErr w:type="spellStart"/>
            <w:r>
              <w:rPr>
                <w:color w:val="000000"/>
              </w:rPr>
              <w:t>кв.м</w:t>
            </w:r>
            <w:proofErr w:type="spellEnd"/>
            <w:r>
              <w:rPr>
                <w:color w:val="000000"/>
              </w:rPr>
              <w:t>. </w:t>
            </w:r>
          </w:p>
          <w:p w:rsidR="0060414A" w:rsidRDefault="0060414A">
            <w:pPr>
              <w:snapToGrid w:val="0"/>
              <w:spacing w:line="100" w:lineRule="atLeast"/>
              <w:ind w:left="35" w:right="115"/>
              <w:rPr>
                <w:color w:val="000000"/>
              </w:rPr>
            </w:pPr>
            <w:r>
              <w:rPr>
                <w:color w:val="000000"/>
              </w:rPr>
              <w:t>Осущ</w:t>
            </w:r>
            <w:r w:rsidR="00EC6B19">
              <w:rPr>
                <w:color w:val="000000"/>
              </w:rPr>
              <w:t>ествить благоустройство дворовой территории многоквартирного дома</w:t>
            </w:r>
            <w:r>
              <w:rPr>
                <w:color w:val="000000"/>
              </w:rPr>
              <w:t xml:space="preserve"> </w:t>
            </w:r>
            <w:r w:rsidR="00A413CD">
              <w:rPr>
                <w:color w:val="000000"/>
              </w:rPr>
              <w:t xml:space="preserve"> 400 </w:t>
            </w:r>
            <w:proofErr w:type="spellStart"/>
            <w:r>
              <w:rPr>
                <w:color w:val="000000"/>
              </w:rPr>
              <w:t>кв.м</w:t>
            </w:r>
            <w:proofErr w:type="spellEnd"/>
            <w:r>
              <w:rPr>
                <w:color w:val="000000"/>
              </w:rPr>
              <w:t>.</w:t>
            </w:r>
          </w:p>
          <w:p w:rsidR="0060414A" w:rsidRDefault="0060414A">
            <w:pPr>
              <w:snapToGrid w:val="0"/>
              <w:spacing w:line="100" w:lineRule="atLeast"/>
              <w:ind w:left="35" w:right="115"/>
              <w:rPr>
                <w:color w:val="000000"/>
              </w:rPr>
            </w:pPr>
          </w:p>
          <w:p w:rsidR="0060414A" w:rsidRDefault="0060414A">
            <w:pPr>
              <w:snapToGrid w:val="0"/>
              <w:spacing w:line="100" w:lineRule="atLeast"/>
              <w:ind w:left="35" w:right="115"/>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rStyle w:val="aa"/>
                <w:b w:val="0"/>
                <w:color w:val="000000"/>
              </w:rPr>
            </w:pPr>
            <w:r>
              <w:rPr>
                <w:color w:val="000000"/>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pStyle w:val="a4"/>
              <w:snapToGrid w:val="0"/>
              <w:spacing w:after="0" w:line="100" w:lineRule="atLeast"/>
              <w:rPr>
                <w:sz w:val="24"/>
                <w:szCs w:val="24"/>
              </w:rPr>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pPr>
          </w:p>
        </w:tc>
      </w:tr>
    </w:tbl>
    <w:p w:rsidR="0060414A" w:rsidRDefault="0060414A" w:rsidP="0060414A">
      <w:pPr>
        <w:shd w:val="clear" w:color="auto" w:fill="FFFFFF"/>
        <w:spacing w:line="100" w:lineRule="atLeast"/>
        <w:ind w:firstLine="708"/>
        <w:jc w:val="center"/>
        <w:rPr>
          <w:b/>
          <w:color w:val="FF0000"/>
        </w:rPr>
      </w:pPr>
    </w:p>
    <w:p w:rsidR="0060414A" w:rsidRDefault="0060414A" w:rsidP="0060414A">
      <w:pPr>
        <w:numPr>
          <w:ilvl w:val="0"/>
          <w:numId w:val="2"/>
        </w:numPr>
        <w:suppressAutoHyphens/>
        <w:spacing w:line="100" w:lineRule="atLeast"/>
        <w:jc w:val="center"/>
        <w:rPr>
          <w:rFonts w:eastAsiaTheme="minorEastAsia"/>
          <w:b/>
          <w:bCs/>
        </w:rPr>
      </w:pPr>
      <w:r>
        <w:rPr>
          <w:b/>
          <w:bCs/>
        </w:rPr>
        <w:t xml:space="preserve">Характеристика текущего состояния </w:t>
      </w:r>
    </w:p>
    <w:p w:rsidR="0060414A" w:rsidRDefault="0060414A" w:rsidP="0060414A">
      <w:pPr>
        <w:spacing w:line="100" w:lineRule="atLeast"/>
        <w:jc w:val="center"/>
      </w:pPr>
      <w:r>
        <w:rPr>
          <w:b/>
          <w:bCs/>
        </w:rPr>
        <w:t xml:space="preserve">сферы благоустройства </w:t>
      </w:r>
    </w:p>
    <w:p w:rsidR="0060414A" w:rsidRDefault="0060414A" w:rsidP="0060414A">
      <w:pPr>
        <w:spacing w:line="100" w:lineRule="atLeast"/>
        <w:ind w:firstLine="709"/>
        <w:jc w:val="both"/>
      </w:pPr>
      <w:r>
        <w:t>В</w:t>
      </w:r>
      <w:r w:rsidR="00D9125F">
        <w:t>сего в поселении насчитывается 10</w:t>
      </w:r>
      <w:r>
        <w:t xml:space="preserve"> объектов, относящихся к общественным территориям поселения, в том числе, озелененным территориям общего пользования. </w:t>
      </w:r>
    </w:p>
    <w:p w:rsidR="0060414A" w:rsidRDefault="0060414A" w:rsidP="0060414A">
      <w:pPr>
        <w:spacing w:line="100" w:lineRule="atLeast"/>
        <w:jc w:val="both"/>
      </w:pPr>
    </w:p>
    <w:p w:rsidR="0060414A" w:rsidRDefault="0060414A" w:rsidP="0060414A">
      <w:pPr>
        <w:spacing w:line="100" w:lineRule="atLeast"/>
        <w:jc w:val="center"/>
      </w:pPr>
      <w:r>
        <w:rPr>
          <w:b/>
          <w:bCs/>
        </w:rPr>
        <w:t xml:space="preserve">ПЕРЕЧЕНЬ ОБЩЕСТВЕННЫХ  ТЕРРИТОРИЙ </w:t>
      </w:r>
      <w:r w:rsidR="003D41D4">
        <w:rPr>
          <w:b/>
          <w:bCs/>
        </w:rPr>
        <w:t>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lastRenderedPageBreak/>
              <w:t>п</w:t>
            </w:r>
            <w:proofErr w:type="gramEnd"/>
            <w:r>
              <w:t>/п</w:t>
            </w:r>
          </w:p>
        </w:tc>
        <w:tc>
          <w:tcPr>
            <w:tcW w:w="6958"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lastRenderedPageBreak/>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lastRenderedPageBreak/>
              <w:t>1</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возле клуба </w:t>
            </w:r>
            <w:proofErr w:type="spellStart"/>
            <w:r>
              <w:t>с</w:t>
            </w:r>
            <w:proofErr w:type="gramStart"/>
            <w:r>
              <w:t>.Р</w:t>
            </w:r>
            <w:proofErr w:type="gramEnd"/>
            <w:r>
              <w:t>акитное</w:t>
            </w:r>
            <w:proofErr w:type="spellEnd"/>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108"/>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2</w:t>
            </w:r>
          </w:p>
        </w:tc>
        <w:tc>
          <w:tcPr>
            <w:tcW w:w="6958" w:type="dxa"/>
            <w:tcBorders>
              <w:top w:val="single" w:sz="4" w:space="0" w:color="000000"/>
              <w:left w:val="single" w:sz="4" w:space="0" w:color="000000"/>
              <w:bottom w:val="single" w:sz="4" w:space="0" w:color="000000"/>
              <w:right w:val="nil"/>
            </w:tcBorders>
            <w:hideMark/>
          </w:tcPr>
          <w:p w:rsidR="0060414A" w:rsidRDefault="00EC6B19" w:rsidP="00D9125F">
            <w:pPr>
              <w:spacing w:line="100" w:lineRule="atLeast"/>
            </w:pPr>
            <w: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1,0</w:t>
            </w:r>
          </w:p>
        </w:tc>
      </w:tr>
      <w:tr w:rsidR="0060414A" w:rsidTr="0060414A">
        <w:trPr>
          <w:trHeight w:val="36"/>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3</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w:t>
            </w:r>
            <w:proofErr w:type="spellStart"/>
            <w:r w:rsidR="003D41D4">
              <w:t>алеи</w:t>
            </w:r>
            <w:proofErr w:type="spellEnd"/>
            <w:r w:rsidR="003D41D4">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4</w:t>
            </w:r>
          </w:p>
        </w:tc>
        <w:tc>
          <w:tcPr>
            <w:tcW w:w="6958" w:type="dxa"/>
            <w:tcBorders>
              <w:top w:val="single" w:sz="4" w:space="0" w:color="000000"/>
              <w:left w:val="single" w:sz="4" w:space="0" w:color="000000"/>
              <w:bottom w:val="single" w:sz="4" w:space="0" w:color="000000"/>
              <w:right w:val="nil"/>
            </w:tcBorders>
            <w:hideMark/>
          </w:tcPr>
          <w:p w:rsidR="0060414A" w:rsidRDefault="003D41D4" w:rsidP="00D9125F">
            <w:pPr>
              <w:spacing w:line="100" w:lineRule="atLeast"/>
            </w:pPr>
            <w:r>
              <w:t xml:space="preserve">Детская площадка по </w:t>
            </w:r>
            <w:proofErr w:type="spellStart"/>
            <w:r>
              <w:t>ул</w:t>
            </w:r>
            <w:proofErr w:type="gramStart"/>
            <w:r>
              <w:t>.К</w:t>
            </w:r>
            <w:proofErr w:type="gramEnd"/>
            <w:r>
              <w:t>омсомольская</w:t>
            </w:r>
            <w:proofErr w:type="spellEnd"/>
            <w:r>
              <w:t xml:space="preserve"> </w:t>
            </w:r>
            <w:proofErr w:type="spellStart"/>
            <w:r>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0,05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5</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w:t>
            </w:r>
            <w:proofErr w:type="spellStart"/>
            <w:r w:rsidR="003D41D4">
              <w:t>ул</w:t>
            </w:r>
            <w:proofErr w:type="gramStart"/>
            <w:r w:rsidR="003D41D4">
              <w:t>.З</w:t>
            </w:r>
            <w:proofErr w:type="gramEnd"/>
            <w:r w:rsidR="003D41D4">
              <w:t>аозерная</w:t>
            </w:r>
            <w:proofErr w:type="spellEnd"/>
            <w:r w:rsidR="003D41D4">
              <w:t xml:space="preserve"> </w:t>
            </w:r>
            <w:proofErr w:type="spellStart"/>
            <w:r w:rsidR="003D41D4">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0,15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6</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Пешеходная Зона по ул. </w:t>
            </w:r>
            <w:r w:rsidR="003D41D4">
              <w:t xml:space="preserve">Партизанская </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A9704B">
            <w:pPr>
              <w:spacing w:line="100" w:lineRule="atLeast"/>
              <w:jc w:val="center"/>
            </w:pPr>
            <w:r>
              <w:t>0,10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7</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.Я</w:t>
            </w:r>
            <w:proofErr w:type="gramEnd"/>
            <w:r>
              <w:t>сная</w:t>
            </w:r>
            <w:proofErr w:type="spellEnd"/>
            <w:r>
              <w:t xml:space="preserve"> Поляна</w:t>
            </w:r>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0,50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8</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.Л</w:t>
            </w:r>
            <w:proofErr w:type="gramEnd"/>
            <w:r>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0,30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9</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Детская площад</w:t>
            </w:r>
            <w:r w:rsidR="003D41D4">
              <w:t xml:space="preserve">ка по ул. Центральная </w:t>
            </w:r>
            <w:proofErr w:type="spellStart"/>
            <w:r w:rsidR="003D41D4">
              <w:t>с</w:t>
            </w:r>
            <w:proofErr w:type="gramStart"/>
            <w:r w:rsidR="003D41D4">
              <w:t>.Я</w:t>
            </w:r>
            <w:proofErr w:type="gramEnd"/>
            <w:r w:rsidR="003D41D4">
              <w:t>сная</w:t>
            </w:r>
            <w:proofErr w:type="spellEnd"/>
            <w:r w:rsidR="003D41D4">
              <w:t xml:space="preserve"> Поляна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10</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ул. Центральная </w:t>
            </w:r>
            <w:proofErr w:type="spellStart"/>
            <w:r>
              <w:t>с</w:t>
            </w:r>
            <w:proofErr w:type="gramStart"/>
            <w:r>
              <w:t>.</w:t>
            </w:r>
            <w:r w:rsidR="00C108DE">
              <w:t>Л</w:t>
            </w:r>
            <w:proofErr w:type="gramEnd"/>
            <w:r w:rsidR="00C108DE">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958"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892" w:type="dxa"/>
            <w:tcBorders>
              <w:top w:val="nil"/>
              <w:left w:val="single" w:sz="4" w:space="0" w:color="000000"/>
              <w:bottom w:val="single" w:sz="4" w:space="0" w:color="000000"/>
              <w:right w:val="single" w:sz="4" w:space="0" w:color="000000"/>
            </w:tcBorders>
            <w:hideMark/>
          </w:tcPr>
          <w:p w:rsidR="0060414A" w:rsidRPr="00D9125F" w:rsidRDefault="00D9125F">
            <w:pPr>
              <w:spacing w:line="100" w:lineRule="atLeast"/>
              <w:jc w:val="center"/>
              <w:rPr>
                <w:b/>
              </w:rPr>
            </w:pPr>
            <w:r w:rsidRPr="00D9125F">
              <w:rPr>
                <w:b/>
              </w:rPr>
              <w:t>3,12</w:t>
            </w:r>
          </w:p>
        </w:tc>
      </w:tr>
    </w:tbl>
    <w:p w:rsidR="0060414A" w:rsidRDefault="0060414A" w:rsidP="0060414A">
      <w:pPr>
        <w:spacing w:line="100" w:lineRule="atLeast"/>
        <w:jc w:val="both"/>
      </w:pPr>
    </w:p>
    <w:p w:rsidR="0060414A" w:rsidRDefault="0060414A" w:rsidP="0060414A">
      <w:pPr>
        <w:spacing w:line="100" w:lineRule="atLeast"/>
        <w:ind w:firstLine="709"/>
        <w:jc w:val="both"/>
      </w:pPr>
      <w:r>
        <w:t>Та</w:t>
      </w:r>
      <w:r w:rsidR="00C108DE">
        <w:t>к же в поселении насчитывается одна  дворовая территория многоквартирного дома</w:t>
      </w:r>
      <w:r>
        <w:t>.</w:t>
      </w: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A9704B" w:rsidP="0060414A">
      <w:pPr>
        <w:spacing w:line="100" w:lineRule="atLeast"/>
        <w:jc w:val="center"/>
        <w:rPr>
          <w:b/>
          <w:bCs/>
        </w:rPr>
      </w:pPr>
      <w:r>
        <w:rPr>
          <w:b/>
          <w:bCs/>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86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866" w:type="dxa"/>
            <w:tcBorders>
              <w:top w:val="nil"/>
              <w:left w:val="single" w:sz="4" w:space="0" w:color="000000"/>
              <w:bottom w:val="single" w:sz="4" w:space="0" w:color="000000"/>
              <w:right w:val="nil"/>
            </w:tcBorders>
            <w:hideMark/>
          </w:tcPr>
          <w:p w:rsidR="00A9704B" w:rsidRDefault="0060414A" w:rsidP="00A9704B">
            <w:pPr>
              <w:spacing w:line="100" w:lineRule="atLeast"/>
              <w:jc w:val="center"/>
            </w:pPr>
            <w:r>
              <w:t>Дворовая террито</w:t>
            </w:r>
            <w:r w:rsidR="00A9704B">
              <w:t>рия у многоквартирного дома № 27</w:t>
            </w:r>
            <w:r>
              <w:t xml:space="preserve"> </w:t>
            </w:r>
            <w:proofErr w:type="gramStart"/>
            <w:r>
              <w:t>по</w:t>
            </w:r>
            <w:proofErr w:type="gramEnd"/>
            <w:r>
              <w:t xml:space="preserve"> </w:t>
            </w:r>
          </w:p>
          <w:p w:rsidR="0060414A" w:rsidRDefault="0060414A" w:rsidP="00A9704B">
            <w:pPr>
              <w:spacing w:line="100" w:lineRule="atLeast"/>
              <w:jc w:val="center"/>
            </w:pPr>
            <w:r>
              <w:t xml:space="preserve">ул. </w:t>
            </w:r>
            <w:r w:rsidR="00A9704B">
              <w:t xml:space="preserve">Советская </w:t>
            </w:r>
            <w:proofErr w:type="spellStart"/>
            <w:r w:rsidR="00A9704B">
              <w:t>с</w:t>
            </w:r>
            <w:proofErr w:type="gramStart"/>
            <w:r w:rsidR="00A9704B">
              <w:t>.Р</w:t>
            </w:r>
            <w:proofErr w:type="gramEnd"/>
            <w:r w:rsidR="00A9704B">
              <w:t>акитное</w:t>
            </w:r>
            <w:proofErr w:type="spellEnd"/>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t>0,04</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866"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rPr>
                <w:b/>
                <w:bCs/>
              </w:rPr>
              <w:t>0,04</w:t>
            </w:r>
          </w:p>
        </w:tc>
      </w:tr>
    </w:tbl>
    <w:p w:rsidR="0060414A" w:rsidRDefault="0060414A" w:rsidP="0060414A">
      <w:pPr>
        <w:spacing w:line="100" w:lineRule="atLeast"/>
        <w:jc w:val="center"/>
      </w:pPr>
    </w:p>
    <w:p w:rsidR="0060414A" w:rsidRDefault="0060414A" w:rsidP="0060414A">
      <w:pPr>
        <w:spacing w:line="100" w:lineRule="atLeast"/>
        <w:ind w:firstLine="709"/>
        <w:jc w:val="both"/>
      </w:pPr>
    </w:p>
    <w:p w:rsidR="0060414A" w:rsidRDefault="0060414A" w:rsidP="0060414A">
      <w:pPr>
        <w:ind w:firstLine="709"/>
        <w:jc w:val="both"/>
      </w:pPr>
      <w:r>
        <w:t>В 2017 году произвели частичное благоустройство общественной территории</w:t>
      </w:r>
      <w:r w:rsidR="00D9125F">
        <w:t xml:space="preserve"> возле клуба </w:t>
      </w:r>
      <w:proofErr w:type="spellStart"/>
      <w:r w:rsidR="00D9125F">
        <w:t>с</w:t>
      </w:r>
      <w:proofErr w:type="gramStart"/>
      <w:r w:rsidR="00D9125F">
        <w:t>.Р</w:t>
      </w:r>
      <w:proofErr w:type="gramEnd"/>
      <w:r w:rsidR="00D9125F">
        <w:t>акитное</w:t>
      </w:r>
      <w:proofErr w:type="spellEnd"/>
      <w:r w:rsidR="00D9125F">
        <w:t xml:space="preserve">, </w:t>
      </w:r>
      <w:proofErr w:type="spellStart"/>
      <w:r w:rsidR="00D9125F">
        <w:t>с.Лобановка</w:t>
      </w:r>
      <w:proofErr w:type="spellEnd"/>
      <w:r w:rsidR="00D9125F">
        <w:t xml:space="preserve">, </w:t>
      </w:r>
      <w:proofErr w:type="spellStart"/>
      <w:r w:rsidR="00D9125F">
        <w:t>с.Ясная</w:t>
      </w:r>
      <w:proofErr w:type="spellEnd"/>
      <w:r w:rsidR="00D9125F">
        <w:t xml:space="preserve"> Поляна</w:t>
      </w:r>
      <w:r w:rsidR="00C26849">
        <w:t xml:space="preserve">. Произведена уборка территории от мусора, растительности, </w:t>
      </w:r>
      <w:r w:rsidR="00582D45">
        <w:t xml:space="preserve">вырубка </w:t>
      </w:r>
      <w:r w:rsidR="00D552CC">
        <w:t xml:space="preserve">старых деревьев, </w:t>
      </w:r>
      <w:r w:rsidR="00C26849">
        <w:t>п</w:t>
      </w:r>
      <w:r w:rsidR="00582D45">
        <w:t>обелка деревьев, ремонт летней сцены, частично отремонтировали памятник участникам ВОВ.</w:t>
      </w:r>
    </w:p>
    <w:p w:rsidR="0060414A" w:rsidRDefault="0060414A" w:rsidP="0021371F">
      <w:pPr>
        <w:ind w:firstLine="709"/>
        <w:jc w:val="both"/>
      </w:pPr>
      <w:r>
        <w:t xml:space="preserve">В 2018 году </w:t>
      </w:r>
      <w:r w:rsidR="0021371F">
        <w:t xml:space="preserve">проводились </w:t>
      </w:r>
      <w:proofErr w:type="spellStart"/>
      <w:r w:rsidR="0021371F">
        <w:t>благоустроительные</w:t>
      </w:r>
      <w:proofErr w:type="spellEnd"/>
      <w:r w:rsidR="0021371F">
        <w:t xml:space="preserve"> работы на общественной </w:t>
      </w:r>
      <w:r>
        <w:t xml:space="preserve"> </w:t>
      </w:r>
      <w:r w:rsidR="00582D45">
        <w:t xml:space="preserve">территории </w:t>
      </w:r>
      <w:r w:rsidR="0021371F">
        <w:t xml:space="preserve">возле летней сцены и памятника участникам ВОВ </w:t>
      </w:r>
      <w:r>
        <w:t xml:space="preserve">с. </w:t>
      </w:r>
      <w:r w:rsidR="00582D45">
        <w:t>Ракитное</w:t>
      </w:r>
      <w:r w:rsidR="0021371F">
        <w:t xml:space="preserve"> </w:t>
      </w:r>
      <w:proofErr w:type="spellStart"/>
      <w:r w:rsidR="0021371F">
        <w:t>ул</w:t>
      </w:r>
      <w:proofErr w:type="gramStart"/>
      <w:r w:rsidR="0021371F">
        <w:t>.С</w:t>
      </w:r>
      <w:proofErr w:type="gramEnd"/>
      <w:r w:rsidR="0021371F">
        <w:t>оветская</w:t>
      </w:r>
      <w:proofErr w:type="spellEnd"/>
      <w:r w:rsidR="0021371F">
        <w:t xml:space="preserve"> 26</w:t>
      </w:r>
      <w:r w:rsidR="00582D45">
        <w:t xml:space="preserve"> </w:t>
      </w:r>
      <w:r>
        <w:t xml:space="preserve">в том числе: </w:t>
      </w:r>
      <w:r w:rsidR="00582D45">
        <w:t>у</w:t>
      </w:r>
      <w:r>
        <w:t>ста</w:t>
      </w:r>
      <w:r w:rsidR="00D552CC">
        <w:t>новка лавочек, урн, высадка новых деревьев, разбивка цветников.</w:t>
      </w:r>
    </w:p>
    <w:p w:rsidR="0060414A" w:rsidRDefault="00D552CC" w:rsidP="0021371F">
      <w:pPr>
        <w:ind w:firstLine="709"/>
        <w:jc w:val="both"/>
      </w:pPr>
      <w:r>
        <w:t>Дворовая территория многоквартирного жилого</w:t>
      </w:r>
      <w:r w:rsidR="00615109">
        <w:t xml:space="preserve"> дома не благоустроена,</w:t>
      </w:r>
      <w:r w:rsidR="0060414A">
        <w:t xml:space="preserve"> </w:t>
      </w:r>
      <w:r w:rsidR="00615109">
        <w:t>территория этого дома не освещается</w:t>
      </w:r>
      <w:r w:rsidR="0060414A">
        <w:t xml:space="preserve">, </w:t>
      </w:r>
      <w:r w:rsidR="00615109">
        <w:t xml:space="preserve">установлена только одна лавочка и столик. На территории </w:t>
      </w:r>
      <w:proofErr w:type="spellStart"/>
      <w:r w:rsidR="00615109">
        <w:t>Ракитненского</w:t>
      </w:r>
      <w:proofErr w:type="spellEnd"/>
      <w:r w:rsidR="00615109">
        <w:t xml:space="preserve"> сельского поселения </w:t>
      </w:r>
      <w:r w:rsidR="0021371F">
        <w:t xml:space="preserve">еще </w:t>
      </w:r>
      <w:r w:rsidR="00615109">
        <w:t>планируется установка лавочек, урн, разбивка цветочных клумб.</w:t>
      </w:r>
    </w:p>
    <w:p w:rsidR="0060414A" w:rsidRDefault="0060414A" w:rsidP="0060414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w:t>
      </w:r>
      <w:r w:rsidR="00615109">
        <w:rPr>
          <w:rFonts w:ascii="Times New Roman" w:hAnsi="Times New Roman" w:cs="Times New Roman"/>
          <w:sz w:val="24"/>
          <w:szCs w:val="24"/>
        </w:rPr>
        <w:t>территория многоквартирного дома не  имеет</w:t>
      </w:r>
      <w:r>
        <w:rPr>
          <w:rFonts w:ascii="Times New Roman" w:hAnsi="Times New Roman" w:cs="Times New Roman"/>
          <w:sz w:val="24"/>
          <w:szCs w:val="24"/>
        </w:rPr>
        <w:t xml:space="preserve"> твердое покрытие</w:t>
      </w:r>
      <w:r w:rsidR="00615109">
        <w:rPr>
          <w:rFonts w:ascii="Times New Roman" w:hAnsi="Times New Roman" w:cs="Times New Roman"/>
          <w:sz w:val="24"/>
          <w:szCs w:val="24"/>
        </w:rPr>
        <w:t xml:space="preserve">, </w:t>
      </w:r>
      <w:r>
        <w:rPr>
          <w:rFonts w:ascii="Times New Roman" w:hAnsi="Times New Roman" w:cs="Times New Roman"/>
          <w:sz w:val="24"/>
          <w:szCs w:val="24"/>
        </w:rPr>
        <w:t>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60414A" w:rsidRDefault="0060414A" w:rsidP="0060414A">
      <w:pPr>
        <w:jc w:val="both"/>
      </w:pPr>
      <w: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0414A" w:rsidRDefault="0060414A" w:rsidP="0060414A">
      <w:pPr>
        <w:ind w:firstLine="709"/>
        <w:jc w:val="both"/>
      </w:pPr>
      <w:r>
        <w:lastRenderedPageBreak/>
        <w:t>Благоустройство общественных и дво</w:t>
      </w:r>
      <w:r w:rsidR="00801DEC">
        <w:t>ровых территорий многоквартирного дома</w:t>
      </w:r>
      <w:r>
        <w:t xml:space="preserve">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0414A" w:rsidRDefault="0060414A" w:rsidP="0060414A">
      <w:pPr>
        <w:spacing w:line="100" w:lineRule="atLeast"/>
        <w:ind w:firstLine="709"/>
        <w:jc w:val="both"/>
      </w:pPr>
      <w: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60414A" w:rsidRDefault="0060414A" w:rsidP="0060414A">
      <w:pPr>
        <w:ind w:firstLine="709"/>
        <w:jc w:val="both"/>
      </w:pPr>
      <w: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r w:rsidR="00801DEC">
        <w:t xml:space="preserve">Ракитненского сельского поселения Дальнереченского муниципального района </w:t>
      </w:r>
      <w:r>
        <w:t xml:space="preserve">на 2018-2022 годы», которой </w:t>
      </w:r>
    </w:p>
    <w:p w:rsidR="0060414A" w:rsidRDefault="0060414A" w:rsidP="0060414A">
      <w:pPr>
        <w:jc w:val="both"/>
      </w:pPr>
      <w:r>
        <w:t>предусматривается целенаправленная работа, которая требует комплексного подхода к благоустройству, включающего в себя:</w:t>
      </w:r>
    </w:p>
    <w:p w:rsidR="0060414A" w:rsidRDefault="0060414A" w:rsidP="0060414A">
      <w:pPr>
        <w:spacing w:line="100" w:lineRule="atLeast"/>
        <w:ind w:firstLine="709"/>
        <w:jc w:val="both"/>
      </w:pPr>
    </w:p>
    <w:p w:rsidR="0060414A" w:rsidRDefault="0060414A" w:rsidP="0060414A">
      <w:pPr>
        <w:pStyle w:val="ConsPlusNormal"/>
        <w:numPr>
          <w:ilvl w:val="0"/>
          <w:numId w:val="3"/>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территорий общего пользования, в том числе:  </w:t>
      </w:r>
    </w:p>
    <w:p w:rsidR="0060414A" w:rsidRDefault="0060414A" w:rsidP="0060414A">
      <w:pPr>
        <w:ind w:firstLine="709"/>
        <w:jc w:val="both"/>
        <w:rPr>
          <w:bCs/>
        </w:rPr>
      </w:pPr>
      <w:r>
        <w:rPr>
          <w:bCs/>
        </w:rPr>
        <w:t xml:space="preserve">- Подготовка территории (снятие растительного слоя, выравнивание участка, размещение грунта) </w:t>
      </w:r>
    </w:p>
    <w:p w:rsidR="0060414A" w:rsidRDefault="0060414A" w:rsidP="0060414A">
      <w:pPr>
        <w:ind w:firstLine="709"/>
        <w:jc w:val="both"/>
        <w:rPr>
          <w:bCs/>
        </w:rPr>
      </w:pPr>
      <w:r>
        <w:rPr>
          <w:bCs/>
        </w:rPr>
        <w:t>- Установка детских площадок</w:t>
      </w:r>
    </w:p>
    <w:p w:rsidR="0060414A" w:rsidRDefault="0060414A" w:rsidP="0060414A">
      <w:pPr>
        <w:ind w:firstLine="709"/>
        <w:jc w:val="both"/>
        <w:rPr>
          <w:bCs/>
        </w:rPr>
      </w:pPr>
      <w:r>
        <w:rPr>
          <w:bCs/>
        </w:rPr>
        <w:t>- Асфальтирование</w:t>
      </w:r>
    </w:p>
    <w:p w:rsidR="0060414A" w:rsidRDefault="0060414A" w:rsidP="0060414A">
      <w:pPr>
        <w:ind w:firstLine="709"/>
        <w:jc w:val="both"/>
        <w:rPr>
          <w:bCs/>
        </w:rPr>
      </w:pPr>
      <w:r>
        <w:rPr>
          <w:bCs/>
        </w:rPr>
        <w:t>- Установка лавочек</w:t>
      </w:r>
    </w:p>
    <w:p w:rsidR="0060414A" w:rsidRDefault="0060414A" w:rsidP="0060414A">
      <w:pPr>
        <w:ind w:firstLine="709"/>
        <w:jc w:val="both"/>
        <w:rPr>
          <w:bCs/>
        </w:rPr>
      </w:pPr>
      <w:r>
        <w:rPr>
          <w:bCs/>
        </w:rPr>
        <w:t>- Освещение территории</w:t>
      </w:r>
    </w:p>
    <w:p w:rsidR="0060414A" w:rsidRDefault="0060414A" w:rsidP="0060414A">
      <w:pPr>
        <w:ind w:firstLine="709"/>
        <w:jc w:val="both"/>
        <w:rPr>
          <w:bCs/>
        </w:rPr>
      </w:pPr>
      <w:r>
        <w:rPr>
          <w:bCs/>
        </w:rPr>
        <w:t>- Установка урн для мусора</w:t>
      </w:r>
    </w:p>
    <w:p w:rsidR="0060414A" w:rsidRDefault="0060414A" w:rsidP="0060414A">
      <w:pPr>
        <w:ind w:firstLine="709"/>
        <w:jc w:val="both"/>
        <w:rPr>
          <w:bCs/>
        </w:rPr>
      </w:pPr>
      <w:r>
        <w:rPr>
          <w:bCs/>
        </w:rPr>
        <w:t>- Оборудование дорожек для прогулок</w:t>
      </w:r>
    </w:p>
    <w:p w:rsidR="0060414A" w:rsidRDefault="0060414A" w:rsidP="0060414A">
      <w:pPr>
        <w:ind w:firstLine="709"/>
        <w:jc w:val="both"/>
        <w:rPr>
          <w:bCs/>
        </w:rPr>
      </w:pPr>
      <w:r>
        <w:rPr>
          <w:bCs/>
        </w:rPr>
        <w:t>- Работы по обеспечению доступности для инвалидов и других маломобильных групп населения</w:t>
      </w:r>
    </w:p>
    <w:p w:rsidR="0060414A" w:rsidRDefault="0060414A" w:rsidP="0060414A">
      <w:pPr>
        <w:ind w:firstLine="709"/>
        <w:jc w:val="both"/>
        <w:rPr>
          <w:bCs/>
        </w:rPr>
      </w:pPr>
      <w:r>
        <w:rPr>
          <w:bCs/>
        </w:rPr>
        <w:t>- Ремонт пешеходных зон</w:t>
      </w:r>
    </w:p>
    <w:p w:rsidR="0060414A" w:rsidRDefault="0060414A" w:rsidP="0060414A">
      <w:pPr>
        <w:ind w:firstLine="709"/>
        <w:jc w:val="both"/>
      </w:pPr>
      <w:r>
        <w:t>- оборудование детских площадок;</w:t>
      </w:r>
    </w:p>
    <w:p w:rsidR="0060414A" w:rsidRDefault="0060414A" w:rsidP="0060414A">
      <w:pPr>
        <w:ind w:firstLine="709"/>
        <w:jc w:val="both"/>
      </w:pPr>
      <w:r>
        <w:t>- устройство автомобильных парковок;</w:t>
      </w:r>
    </w:p>
    <w:p w:rsidR="0060414A" w:rsidRDefault="0060414A" w:rsidP="0060414A">
      <w:pPr>
        <w:ind w:firstLine="709"/>
        <w:jc w:val="both"/>
      </w:pPr>
      <w:r>
        <w:t>-  озеленение территорий;</w:t>
      </w:r>
    </w:p>
    <w:p w:rsidR="0060414A" w:rsidRDefault="0060414A" w:rsidP="0060414A">
      <w:pPr>
        <w:ind w:firstLine="709"/>
        <w:jc w:val="both"/>
      </w:pPr>
      <w:r>
        <w:t>-установка малых архитектурных форм.</w:t>
      </w:r>
    </w:p>
    <w:p w:rsidR="0060414A" w:rsidRDefault="00801DEC" w:rsidP="0060414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0414A">
        <w:rPr>
          <w:rFonts w:ascii="Times New Roman" w:hAnsi="Times New Roman" w:cs="Times New Roman"/>
          <w:sz w:val="24"/>
          <w:szCs w:val="24"/>
        </w:rPr>
        <w:t>. иные виды работ.</w:t>
      </w:r>
    </w:p>
    <w:p w:rsidR="0060414A" w:rsidRDefault="0060414A" w:rsidP="0060414A">
      <w:pPr>
        <w:pStyle w:val="ConsPlusNorma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Благоустройство дворовых территории, предусматривающее: </w:t>
      </w:r>
    </w:p>
    <w:p w:rsidR="0060414A" w:rsidRDefault="0060414A" w:rsidP="0060414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минимальный перечень работ по благоустройству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2.1.1. ремонт дворовых проездов;</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2.1.2. обеспечение освещения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установку скамеек;</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2.1.4. установку урн для мусора.</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указанный перечень является исчерпывающим и не может быть расширен.</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дополнительный перечень работ по благоустройству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2.2.1. оборудование детских и (или) спортивных площадок;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2.2.2. оборудование автомобильных парковок;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2.2.3. озеленение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2.2.4. иные виды работ.</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Дополнительный перечень работ по благоустройству дво</w:t>
      </w:r>
      <w:r w:rsidR="00801DEC">
        <w:rPr>
          <w:rFonts w:ascii="Times New Roman" w:hAnsi="Times New Roman" w:cs="Times New Roman"/>
          <w:sz w:val="24"/>
          <w:szCs w:val="24"/>
        </w:rPr>
        <w:t>ровой территории многоквартирного дома</w:t>
      </w:r>
      <w:r>
        <w:rPr>
          <w:rFonts w:ascii="Times New Roman" w:hAnsi="Times New Roman" w:cs="Times New Roman"/>
          <w:sz w:val="24"/>
          <w:szCs w:val="24"/>
        </w:rPr>
        <w:t>,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14A" w:rsidRDefault="0060414A" w:rsidP="0060414A">
      <w:pPr>
        <w:spacing w:line="360" w:lineRule="auto"/>
        <w:ind w:firstLine="709"/>
        <w:jc w:val="both"/>
        <w:rPr>
          <w:b/>
          <w:bCs/>
        </w:rPr>
      </w:pPr>
      <w:r>
        <w:t xml:space="preserve">Дополнительные работы, подготовка проектов благоустройства, </w:t>
      </w:r>
      <w:proofErr w:type="gramStart"/>
      <w:r>
        <w:t>дизайн-проектов</w:t>
      </w:r>
      <w:proofErr w:type="gramEnd"/>
      <w:r>
        <w:t xml:space="preserve"> могут производиться, в том числе, за</w:t>
      </w:r>
      <w:r>
        <w:rPr>
          <w:color w:val="000000"/>
        </w:rPr>
        <w:t xml:space="preserve"> счет средств заинтересованных лиц.</w:t>
      </w:r>
    </w:p>
    <w:p w:rsidR="0060414A" w:rsidRDefault="0060414A" w:rsidP="0060414A">
      <w:pPr>
        <w:spacing w:line="360" w:lineRule="auto"/>
        <w:jc w:val="both"/>
        <w:rPr>
          <w:b/>
          <w:bCs/>
        </w:rPr>
      </w:pPr>
    </w:p>
    <w:p w:rsidR="0060414A" w:rsidRDefault="0060414A" w:rsidP="0060414A">
      <w:pPr>
        <w:numPr>
          <w:ilvl w:val="0"/>
          <w:numId w:val="4"/>
        </w:numPr>
        <w:suppressAutoHyphens/>
        <w:spacing w:line="100" w:lineRule="atLeast"/>
        <w:jc w:val="center"/>
        <w:rPr>
          <w:b/>
          <w:bCs/>
        </w:rPr>
      </w:pPr>
      <w:r>
        <w:rPr>
          <w:b/>
          <w:bCs/>
        </w:rPr>
        <w:t>Приоритеты  в сфере благоустройства, формулировка целей</w:t>
      </w:r>
    </w:p>
    <w:p w:rsidR="0060414A" w:rsidRDefault="0060414A" w:rsidP="0060414A">
      <w:pPr>
        <w:spacing w:line="100" w:lineRule="atLeast"/>
        <w:jc w:val="center"/>
      </w:pPr>
      <w:r>
        <w:rPr>
          <w:b/>
          <w:bCs/>
        </w:rPr>
        <w:t xml:space="preserve"> и постановка задач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0414A" w:rsidRDefault="0060414A" w:rsidP="0060414A">
      <w:pPr>
        <w:spacing w:line="100" w:lineRule="atLeast"/>
        <w:ind w:firstLine="709"/>
        <w:jc w:val="both"/>
      </w:pPr>
      <w: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0414A" w:rsidRDefault="0060414A" w:rsidP="0060414A">
      <w:pPr>
        <w:spacing w:line="100" w:lineRule="atLeast"/>
        <w:ind w:firstLine="709"/>
        <w:jc w:val="both"/>
      </w:pPr>
      <w: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0414A" w:rsidRDefault="0060414A" w:rsidP="0060414A">
      <w:pPr>
        <w:spacing w:line="100" w:lineRule="atLeast"/>
        <w:ind w:firstLine="709"/>
        <w:jc w:val="both"/>
      </w:pPr>
      <w:r>
        <w:t>Задачами Программы является:</w:t>
      </w:r>
    </w:p>
    <w:p w:rsidR="0060414A" w:rsidRDefault="0060414A" w:rsidP="0060414A">
      <w:pPr>
        <w:spacing w:line="100" w:lineRule="atLeast"/>
        <w:ind w:firstLine="709"/>
        <w:jc w:val="both"/>
      </w:pPr>
      <w: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0414A" w:rsidRDefault="0060414A" w:rsidP="0060414A">
      <w:pPr>
        <w:spacing w:line="100" w:lineRule="atLeast"/>
        <w:ind w:firstLine="709"/>
        <w:jc w:val="both"/>
      </w:pPr>
      <w:r>
        <w:t xml:space="preserve">Организация общественного  </w:t>
      </w:r>
      <w:proofErr w:type="gramStart"/>
      <w:r>
        <w:t>контроля за</w:t>
      </w:r>
      <w:proofErr w:type="gramEnd"/>
      <w:r>
        <w:t xml:space="preserve"> ходом реализации Программы, разработкой и реализацией планов комплексного благоустройства.</w:t>
      </w:r>
    </w:p>
    <w:p w:rsidR="0060414A" w:rsidRDefault="0060414A" w:rsidP="0060414A">
      <w:pPr>
        <w:spacing w:line="100" w:lineRule="atLeast"/>
        <w:ind w:firstLine="709"/>
        <w:jc w:val="both"/>
        <w:rPr>
          <w:b/>
          <w:bCs/>
        </w:rPr>
      </w:pPr>
      <w: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0414A" w:rsidRDefault="0060414A" w:rsidP="0060414A">
      <w:pPr>
        <w:spacing w:line="100" w:lineRule="atLeast"/>
        <w:jc w:val="both"/>
        <w:rPr>
          <w:b/>
          <w:bCs/>
        </w:rPr>
      </w:pPr>
    </w:p>
    <w:p w:rsidR="0060414A" w:rsidRDefault="0060414A" w:rsidP="0060414A">
      <w:pPr>
        <w:numPr>
          <w:ilvl w:val="3"/>
          <w:numId w:val="5"/>
        </w:numPr>
        <w:suppressAutoHyphens/>
        <w:spacing w:line="100" w:lineRule="atLeast"/>
        <w:jc w:val="both"/>
      </w:pPr>
      <w:r>
        <w:rPr>
          <w:b/>
          <w:bCs/>
        </w:rPr>
        <w:t>Прогноз ожидаемых результатов реализации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414A" w:rsidRDefault="0060414A" w:rsidP="0060414A">
      <w:pPr>
        <w:spacing w:line="100" w:lineRule="atLeast"/>
        <w:ind w:firstLine="709"/>
        <w:jc w:val="both"/>
      </w:pPr>
      <w:r>
        <w:t>Сведения о показателях (индикаторах) Программы приведены в приложении 1.</w:t>
      </w:r>
    </w:p>
    <w:p w:rsidR="0060414A" w:rsidRDefault="0060414A" w:rsidP="0060414A">
      <w:pPr>
        <w:spacing w:line="100" w:lineRule="atLeast"/>
        <w:ind w:firstLine="709"/>
        <w:jc w:val="both"/>
      </w:pPr>
      <w:r>
        <w:t>Реализация данной Программы позволит выполнить комплекс работ:</w:t>
      </w:r>
    </w:p>
    <w:p w:rsidR="0060414A" w:rsidRDefault="0060414A" w:rsidP="0060414A">
      <w:pPr>
        <w:spacing w:line="100" w:lineRule="atLeast"/>
        <w:ind w:firstLine="709"/>
        <w:jc w:val="both"/>
        <w:rPr>
          <w:color w:val="000000"/>
        </w:rPr>
      </w:pPr>
      <w: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0414A" w:rsidRDefault="0060414A" w:rsidP="0060414A">
      <w:pPr>
        <w:spacing w:line="100" w:lineRule="atLeast"/>
        <w:ind w:firstLine="709"/>
        <w:jc w:val="both"/>
      </w:pPr>
      <w:r>
        <w:rPr>
          <w:color w:val="000000"/>
        </w:rPr>
        <w:t>- бюджетные риски,</w:t>
      </w:r>
      <w:r>
        <w:rPr>
          <w:color w:val="FF0000"/>
        </w:rPr>
        <w:t xml:space="preserve"> </w:t>
      </w:r>
      <w:r>
        <w:t xml:space="preserve">связанные с дефицитом регионального бюджета и возможностью невыполнения своих обязательств по </w:t>
      </w:r>
      <w:proofErr w:type="spellStart"/>
      <w:r>
        <w:t>софинансированию</w:t>
      </w:r>
      <w:proofErr w:type="spellEnd"/>
      <w:r>
        <w:t xml:space="preserve"> мероприятий Программы; </w:t>
      </w:r>
    </w:p>
    <w:p w:rsidR="0060414A" w:rsidRDefault="0060414A" w:rsidP="0060414A">
      <w:pPr>
        <w:spacing w:line="100" w:lineRule="atLeast"/>
        <w:ind w:firstLine="709"/>
        <w:jc w:val="both"/>
      </w:pPr>
      <w:r>
        <w:t xml:space="preserve">- социальные риски, связанные с низкой социальной активностью населения, отсутствием  массовой культуры; </w:t>
      </w:r>
    </w:p>
    <w:p w:rsidR="0060414A" w:rsidRDefault="0060414A" w:rsidP="0060414A">
      <w:pPr>
        <w:spacing w:line="100" w:lineRule="atLeast"/>
        <w:ind w:firstLine="709"/>
        <w:jc w:val="both"/>
      </w:pPr>
      <w: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0414A" w:rsidRDefault="0060414A" w:rsidP="0060414A">
      <w:pPr>
        <w:spacing w:line="100" w:lineRule="atLeast"/>
        <w:ind w:firstLine="709"/>
        <w:jc w:val="both"/>
      </w:pPr>
      <w:r>
        <w:lastRenderedPageBreak/>
        <w:t xml:space="preserve">- иные другие риски, которые могут препятствовать выполнению Программы. </w:t>
      </w:r>
    </w:p>
    <w:p w:rsidR="0060414A" w:rsidRDefault="0060414A" w:rsidP="0060414A">
      <w:pPr>
        <w:spacing w:line="100" w:lineRule="atLeast"/>
        <w:ind w:firstLine="709"/>
        <w:jc w:val="both"/>
      </w:pPr>
      <w:r>
        <w:t>В таком случае Программа подлежит корректировке.</w:t>
      </w:r>
    </w:p>
    <w:p w:rsidR="0060414A" w:rsidRDefault="0060414A" w:rsidP="0060414A">
      <w:pPr>
        <w:spacing w:line="100" w:lineRule="atLeast"/>
        <w:jc w:val="both"/>
      </w:pPr>
    </w:p>
    <w:p w:rsidR="0060414A" w:rsidRDefault="0060414A" w:rsidP="0060414A">
      <w:pPr>
        <w:spacing w:line="100" w:lineRule="atLeast"/>
        <w:ind w:firstLine="709"/>
        <w:jc w:val="both"/>
      </w:pPr>
      <w:r>
        <w:rPr>
          <w:b/>
          <w:bCs/>
        </w:rPr>
        <w:t>4. Объем средств, необходимых на реализацию Программы</w:t>
      </w:r>
    </w:p>
    <w:p w:rsidR="0060414A" w:rsidRDefault="0060414A" w:rsidP="0060414A">
      <w:pPr>
        <w:spacing w:line="100" w:lineRule="atLeast"/>
        <w:ind w:firstLine="709"/>
        <w:jc w:val="both"/>
      </w:pPr>
    </w:p>
    <w:p w:rsidR="0060414A" w:rsidRDefault="0060414A" w:rsidP="0060414A">
      <w:pPr>
        <w:spacing w:line="360" w:lineRule="auto"/>
        <w:ind w:firstLine="709"/>
        <w:jc w:val="both"/>
      </w:pPr>
      <w:r>
        <w:t xml:space="preserve">За счет всех источников финансирования на 2018-2022 годы на реализацию Программы направлено </w:t>
      </w:r>
      <w:r w:rsidR="00622E81">
        <w:t>1212</w:t>
      </w:r>
      <w:r w:rsidR="00723FF5">
        <w:t>121</w:t>
      </w:r>
      <w:r w:rsidR="00351A98">
        <w:t>,22</w:t>
      </w:r>
      <w:r>
        <w:rPr>
          <w:rStyle w:val="aa"/>
          <w:color w:val="000000"/>
        </w:rPr>
        <w:t xml:space="preserve"> руб.</w:t>
      </w:r>
      <w:r>
        <w:t>,</w:t>
      </w:r>
    </w:p>
    <w:p w:rsidR="0060414A" w:rsidRDefault="0060414A" w:rsidP="0060414A">
      <w:pPr>
        <w:spacing w:line="360" w:lineRule="auto"/>
        <w:ind w:firstLine="709"/>
        <w:rPr>
          <w:rStyle w:val="aa"/>
          <w:rFonts w:asciiTheme="minorHAnsi" w:hAnsiTheme="minorHAnsi" w:cstheme="minorBidi"/>
          <w:b w:val="0"/>
          <w:color w:val="000000"/>
        </w:rPr>
      </w:pPr>
      <w:r>
        <w:rPr>
          <w:rStyle w:val="aa"/>
          <w:color w:val="000000"/>
        </w:rPr>
        <w:t>в том числе:</w:t>
      </w:r>
    </w:p>
    <w:p w:rsidR="0060414A" w:rsidRDefault="0060414A" w:rsidP="0060414A">
      <w:pPr>
        <w:spacing w:line="360" w:lineRule="auto"/>
        <w:ind w:firstLine="709"/>
        <w:rPr>
          <w:rFonts w:eastAsiaTheme="minorEastAsia"/>
        </w:rPr>
      </w:pPr>
      <w:r>
        <w:rPr>
          <w:color w:val="000000"/>
        </w:rPr>
        <w:t>средства кра</w:t>
      </w:r>
      <w:r w:rsidR="0046721F">
        <w:rPr>
          <w:color w:val="000000"/>
        </w:rPr>
        <w:t xml:space="preserve">евого и федерального бюджета —  </w:t>
      </w:r>
      <w:r w:rsidR="00622E81">
        <w:rPr>
          <w:color w:val="000000"/>
        </w:rPr>
        <w:t>1200</w:t>
      </w:r>
      <w:r w:rsidR="00723FF5">
        <w:rPr>
          <w:color w:val="000000"/>
        </w:rPr>
        <w:t>0</w:t>
      </w:r>
      <w:r w:rsidR="00622E81">
        <w:rPr>
          <w:color w:val="000000"/>
        </w:rPr>
        <w:t>00</w:t>
      </w:r>
      <w:r w:rsidR="0046721F">
        <w:rPr>
          <w:color w:val="000000"/>
        </w:rPr>
        <w:t>,00</w:t>
      </w:r>
      <w:r>
        <w:rPr>
          <w:color w:val="000000"/>
        </w:rPr>
        <w:t xml:space="preserve"> тыс. руб.</w:t>
      </w:r>
      <w:r>
        <w:rPr>
          <w:color w:val="000000"/>
        </w:rPr>
        <w:br/>
      </w:r>
      <w:r w:rsidR="0046721F">
        <w:rPr>
          <w:color w:val="000000"/>
        </w:rPr>
        <w:t xml:space="preserve">           </w:t>
      </w:r>
      <w:r>
        <w:rPr>
          <w:color w:val="000000"/>
        </w:rPr>
        <w:t xml:space="preserve">- средства местного бюджета  - </w:t>
      </w:r>
      <w:r w:rsidR="00742AF2">
        <w:rPr>
          <w:color w:val="000000"/>
        </w:rPr>
        <w:t xml:space="preserve"> </w:t>
      </w:r>
      <w:r w:rsidR="00622E81">
        <w:rPr>
          <w:color w:val="000000"/>
        </w:rPr>
        <w:t>12</w:t>
      </w:r>
      <w:r w:rsidR="00723FF5">
        <w:rPr>
          <w:color w:val="000000"/>
        </w:rPr>
        <w:t>121</w:t>
      </w:r>
      <w:r w:rsidR="00351A98">
        <w:rPr>
          <w:color w:val="000000"/>
        </w:rPr>
        <w:t>,22</w:t>
      </w:r>
      <w:r w:rsidR="00AB77F4">
        <w:rPr>
          <w:color w:val="000000"/>
        </w:rPr>
        <w:t xml:space="preserve"> </w:t>
      </w:r>
      <w:r>
        <w:rPr>
          <w:color w:val="000000"/>
        </w:rPr>
        <w:t>тыс. руб.</w:t>
      </w:r>
    </w:p>
    <w:p w:rsidR="0060414A" w:rsidRDefault="0060414A" w:rsidP="0060414A">
      <w:pPr>
        <w:spacing w:line="360" w:lineRule="auto"/>
        <w:ind w:firstLine="709"/>
        <w:jc w:val="both"/>
        <w:rPr>
          <w:b/>
          <w:bCs/>
        </w:rPr>
      </w:pPr>
      <w:r>
        <w:t>Ресурсное обеспечение реализации Программы приведены в приложении 2.</w:t>
      </w:r>
    </w:p>
    <w:p w:rsidR="0060414A" w:rsidRDefault="0060414A" w:rsidP="0060414A">
      <w:pPr>
        <w:spacing w:line="100" w:lineRule="atLeast"/>
        <w:ind w:firstLine="709"/>
        <w:jc w:val="center"/>
        <w:rPr>
          <w:b/>
          <w:bCs/>
        </w:rPr>
      </w:pPr>
    </w:p>
    <w:p w:rsidR="0060414A" w:rsidRDefault="0060414A" w:rsidP="0060414A">
      <w:pPr>
        <w:spacing w:line="100" w:lineRule="atLeast"/>
        <w:jc w:val="center"/>
      </w:pPr>
      <w:r>
        <w:rPr>
          <w:b/>
          <w:bCs/>
        </w:rPr>
        <w:t xml:space="preserve"> 5. Представление предложений</w:t>
      </w:r>
      <w:r>
        <w:t xml:space="preserve"> </w:t>
      </w:r>
    </w:p>
    <w:p w:rsidR="0060414A" w:rsidRDefault="0060414A" w:rsidP="0060414A">
      <w:pPr>
        <w:spacing w:line="100" w:lineRule="atLeast"/>
        <w:jc w:val="center"/>
      </w:pPr>
    </w:p>
    <w:p w:rsidR="0060414A" w:rsidRDefault="00AB77F4" w:rsidP="0060414A">
      <w:pPr>
        <w:spacing w:line="100" w:lineRule="atLeast"/>
        <w:ind w:firstLine="709"/>
        <w:jc w:val="both"/>
      </w:pPr>
      <w:r>
        <w:t>С поряд</w:t>
      </w:r>
      <w:r w:rsidR="0060414A">
        <w:t>к</w:t>
      </w:r>
      <w:r>
        <w:t xml:space="preserve">ом и сроками </w:t>
      </w:r>
      <w:r w:rsidR="0060414A">
        <w:t xml:space="preserve"> представления предложений о благоустройстве общественных и дворовых территорий </w:t>
      </w:r>
      <w:r>
        <w:t xml:space="preserve">можно ознакомиться в администрации Ракитненского сельского поселения по адресу: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60414A" w:rsidRDefault="0060414A" w:rsidP="0060414A">
      <w:pPr>
        <w:spacing w:line="100" w:lineRule="atLeast"/>
        <w:ind w:firstLine="709"/>
        <w:jc w:val="both"/>
      </w:pPr>
      <w:r>
        <w:t xml:space="preserve">   </w:t>
      </w:r>
    </w:p>
    <w:p w:rsidR="0060414A" w:rsidRDefault="0060414A" w:rsidP="0060414A">
      <w:pPr>
        <w:spacing w:line="100" w:lineRule="atLeast"/>
        <w:jc w:val="center"/>
      </w:pPr>
      <w:r>
        <w:rPr>
          <w:b/>
          <w:bCs/>
        </w:rPr>
        <w:t>6. Осуществление контроля реализации Программы</w:t>
      </w:r>
    </w:p>
    <w:p w:rsidR="0060414A" w:rsidRDefault="0060414A" w:rsidP="0060414A">
      <w:pPr>
        <w:spacing w:line="100" w:lineRule="atLeast"/>
        <w:ind w:firstLine="709"/>
        <w:jc w:val="both"/>
      </w:pPr>
    </w:p>
    <w:p w:rsidR="0060414A" w:rsidRDefault="0060414A" w:rsidP="0060414A">
      <w:pPr>
        <w:spacing w:line="100" w:lineRule="atLeast"/>
        <w:ind w:firstLine="709"/>
        <w:jc w:val="both"/>
      </w:pPr>
      <w:r>
        <w:t xml:space="preserve">Контроль и координация реализации Программы осуществляет общественная комиссия из представителей администрации </w:t>
      </w:r>
      <w:proofErr w:type="spellStart"/>
      <w:r w:rsidR="0046721F">
        <w:t>Ракитненского</w:t>
      </w:r>
      <w:proofErr w:type="spellEnd"/>
      <w:r w:rsidR="0046721F">
        <w:t xml:space="preserve"> сельского поселе</w:t>
      </w:r>
      <w:r w:rsidR="009D690B">
        <w:t xml:space="preserve">ния, </w:t>
      </w:r>
      <w:r>
        <w:t xml:space="preserve">общественных организаций. Общественная комиссия  проводит оценку предложений граждан и организаций, а также осуществляет  </w:t>
      </w:r>
      <w:proofErr w:type="gramStart"/>
      <w:r>
        <w:t>контроль  за</w:t>
      </w:r>
      <w:proofErr w:type="gramEnd"/>
      <w:r>
        <w:t xml:space="preserve"> реализацией Программы после ее утверждения.</w:t>
      </w:r>
    </w:p>
    <w:p w:rsidR="0060414A" w:rsidRDefault="0060414A" w:rsidP="0060414A">
      <w:pPr>
        <w:spacing w:line="100" w:lineRule="atLeast"/>
        <w:ind w:firstLine="709"/>
        <w:jc w:val="both"/>
      </w:pPr>
      <w:r>
        <w:t>Деятельность муниципальной общественной комиссии осуществляется в соответствие с Положением об общественной комиссии. При этом</w:t>
      </w:r>
      <w:proofErr w:type="gramStart"/>
      <w:r>
        <w:t>,</w:t>
      </w:r>
      <w:proofErr w:type="gramEnd"/>
      <w: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sidR="009D690B">
        <w:t>администрации Ракитненского сельского поселения.</w:t>
      </w:r>
    </w:p>
    <w:p w:rsidR="0060414A" w:rsidRDefault="0060414A" w:rsidP="0060414A">
      <w:pPr>
        <w:spacing w:line="100" w:lineRule="atLeast"/>
        <w:jc w:val="both"/>
      </w:pPr>
    </w:p>
    <w:p w:rsidR="0060414A" w:rsidRDefault="0060414A" w:rsidP="0060414A">
      <w:pPr>
        <w:spacing w:line="100" w:lineRule="atLeast"/>
        <w:jc w:val="center"/>
      </w:pPr>
      <w:r>
        <w:rPr>
          <w:b/>
          <w:bCs/>
        </w:rPr>
        <w:t>7. Состав основных мероприятий и показатели результативности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Перечень основных мероприятий Программы приведен в приложении 3.  </w:t>
      </w:r>
    </w:p>
    <w:p w:rsidR="0060414A" w:rsidRDefault="0060414A" w:rsidP="0060414A">
      <w:pPr>
        <w:spacing w:line="100" w:lineRule="atLeast"/>
        <w:ind w:firstLine="709"/>
        <w:jc w:val="both"/>
      </w:pPr>
      <w:r>
        <w:t>План реализации мероприятий Программы приведен в приложении 4.</w:t>
      </w:r>
    </w:p>
    <w:p w:rsidR="0060414A" w:rsidRDefault="0060414A" w:rsidP="0060414A">
      <w:pPr>
        <w:rPr>
          <w:color w:val="FF0000"/>
        </w:rPr>
        <w:sectPr w:rsidR="0060414A">
          <w:pgSz w:w="11906" w:h="16838"/>
          <w:pgMar w:top="1134" w:right="850" w:bottom="1134" w:left="1701" w:header="708" w:footer="708" w:gutter="0"/>
          <w:cols w:space="720"/>
        </w:sectPr>
      </w:pPr>
      <w:r>
        <w:rPr>
          <w:color w:val="FF0000"/>
        </w:rPr>
        <w:br w:type="page"/>
      </w:r>
    </w:p>
    <w:p w:rsidR="0060414A" w:rsidRPr="009D690B" w:rsidRDefault="0060414A" w:rsidP="0060414A">
      <w:pPr>
        <w:rPr>
          <w:color w:val="FF0000"/>
          <w:sz w:val="20"/>
          <w:szCs w:val="20"/>
        </w:rPr>
      </w:pPr>
    </w:p>
    <w:tbl>
      <w:tblPr>
        <w:tblStyle w:val="a9"/>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60414A" w:rsidRPr="009D690B" w:rsidTr="0060414A">
        <w:tc>
          <w:tcPr>
            <w:tcW w:w="4755" w:type="dxa"/>
          </w:tcPr>
          <w:p w:rsidR="0060414A" w:rsidRPr="009D690B" w:rsidRDefault="0060414A">
            <w:pPr>
              <w:spacing w:line="100" w:lineRule="atLeast"/>
              <w:jc w:val="both"/>
              <w:rPr>
                <w:sz w:val="20"/>
                <w:szCs w:val="20"/>
              </w:rPr>
            </w:pPr>
            <w:r w:rsidRPr="009D690B">
              <w:rPr>
                <w:sz w:val="20"/>
                <w:szCs w:val="20"/>
              </w:rPr>
              <w:t xml:space="preserve">Приложение 1  </w:t>
            </w:r>
          </w:p>
          <w:p w:rsidR="0060414A" w:rsidRDefault="0060414A" w:rsidP="009D690B">
            <w:pPr>
              <w:spacing w:line="100" w:lineRule="atLeast"/>
              <w:jc w:val="both"/>
              <w:rPr>
                <w:sz w:val="20"/>
                <w:szCs w:val="20"/>
              </w:rPr>
            </w:pPr>
            <w:r w:rsidRPr="009D690B">
              <w:rPr>
                <w:sz w:val="20"/>
                <w:szCs w:val="20"/>
              </w:rPr>
              <w:t xml:space="preserve">к  </w:t>
            </w:r>
            <w:r w:rsidR="009D690B">
              <w:rPr>
                <w:sz w:val="20"/>
                <w:szCs w:val="20"/>
              </w:rPr>
              <w:t>постановлению администрации</w:t>
            </w:r>
          </w:p>
          <w:p w:rsidR="009D690B" w:rsidRDefault="009D690B" w:rsidP="009D690B">
            <w:pPr>
              <w:spacing w:line="100" w:lineRule="atLeast"/>
              <w:jc w:val="both"/>
              <w:rPr>
                <w:sz w:val="20"/>
                <w:szCs w:val="20"/>
              </w:rPr>
            </w:pPr>
            <w:r>
              <w:rPr>
                <w:sz w:val="20"/>
                <w:szCs w:val="20"/>
              </w:rPr>
              <w:t>Ракитненского сельского поселения</w:t>
            </w:r>
          </w:p>
          <w:p w:rsidR="009D690B" w:rsidRPr="009D690B" w:rsidRDefault="009D690B" w:rsidP="00B956B0">
            <w:pPr>
              <w:spacing w:line="100" w:lineRule="atLeast"/>
              <w:jc w:val="both"/>
              <w:rPr>
                <w:sz w:val="20"/>
                <w:szCs w:val="20"/>
              </w:rPr>
            </w:pPr>
            <w:r>
              <w:rPr>
                <w:sz w:val="20"/>
                <w:szCs w:val="20"/>
              </w:rPr>
              <w:t xml:space="preserve">от  </w:t>
            </w:r>
            <w:r w:rsidR="00B956B0">
              <w:rPr>
                <w:sz w:val="20"/>
                <w:szCs w:val="20"/>
              </w:rPr>
              <w:t>12.03.2019</w:t>
            </w:r>
            <w:r w:rsidR="009B29DC">
              <w:rPr>
                <w:sz w:val="20"/>
                <w:szCs w:val="20"/>
              </w:rPr>
              <w:t xml:space="preserve">г  </w:t>
            </w:r>
            <w:r>
              <w:rPr>
                <w:sz w:val="20"/>
                <w:szCs w:val="20"/>
              </w:rPr>
              <w:t xml:space="preserve">  №</w:t>
            </w:r>
            <w:r w:rsidR="009B29DC">
              <w:rPr>
                <w:sz w:val="20"/>
                <w:szCs w:val="20"/>
              </w:rPr>
              <w:t xml:space="preserve"> </w:t>
            </w:r>
            <w:r w:rsidR="00B956B0">
              <w:rPr>
                <w:sz w:val="20"/>
                <w:szCs w:val="20"/>
              </w:rPr>
              <w:t>1</w:t>
            </w:r>
            <w:r w:rsidR="009B29DC">
              <w:rPr>
                <w:sz w:val="20"/>
                <w:szCs w:val="20"/>
              </w:rPr>
              <w:t>2</w:t>
            </w:r>
          </w:p>
        </w:tc>
      </w:tr>
    </w:tbl>
    <w:p w:rsidR="0060414A" w:rsidRDefault="0060414A" w:rsidP="0060414A">
      <w:pPr>
        <w:spacing w:line="100" w:lineRule="atLeast"/>
        <w:jc w:val="both"/>
        <w:rPr>
          <w:sz w:val="22"/>
          <w:szCs w:val="22"/>
        </w:rPr>
      </w:pPr>
    </w:p>
    <w:tbl>
      <w:tblPr>
        <w:tblStyle w:val="a9"/>
        <w:tblW w:w="13156" w:type="dxa"/>
        <w:tblLook w:val="04A0" w:firstRow="1" w:lastRow="0" w:firstColumn="1" w:lastColumn="0" w:noHBand="0" w:noVBand="1"/>
      </w:tblPr>
      <w:tblGrid>
        <w:gridCol w:w="445"/>
        <w:gridCol w:w="1702"/>
        <w:gridCol w:w="1113"/>
        <w:gridCol w:w="1978"/>
        <w:gridCol w:w="1980"/>
        <w:gridCol w:w="1698"/>
        <w:gridCol w:w="2120"/>
        <w:gridCol w:w="2120"/>
      </w:tblGrid>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2"/>
                <w:szCs w:val="22"/>
              </w:rPr>
            </w:pPr>
            <w: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Наименование показателя (индикатора)</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единица измерения</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31.12.2020)</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proofErr w:type="gramStart"/>
            <w:r w:rsidRPr="009D690B">
              <w:rPr>
                <w:sz w:val="20"/>
                <w:szCs w:val="20"/>
              </w:rPr>
              <w:t>га</w:t>
            </w:r>
            <w:proofErr w:type="gramEnd"/>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0"/>
                <w:szCs w:val="20"/>
              </w:rPr>
            </w:pPr>
            <w:r>
              <w:rPr>
                <w:sz w:val="20"/>
                <w:szCs w:val="20"/>
              </w:rPr>
              <w:t>0,01</w:t>
            </w:r>
          </w:p>
          <w:p w:rsidR="00DB3277" w:rsidRPr="009D690B" w:rsidRDefault="00DB3277">
            <w:pPr>
              <w:spacing w:line="100" w:lineRule="atLeast"/>
              <w:jc w:val="center"/>
              <w:rPr>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га</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0,21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0,12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56,73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6,73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3,85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0</w:t>
            </w:r>
          </w:p>
        </w:tc>
      </w:tr>
    </w:tbl>
    <w:p w:rsidR="0060414A" w:rsidRDefault="0060414A" w:rsidP="0060414A">
      <w:pPr>
        <w:spacing w:line="100" w:lineRule="atLeast"/>
        <w:jc w:val="both"/>
        <w:rPr>
          <w:sz w:val="22"/>
          <w:szCs w:val="22"/>
        </w:rPr>
      </w:pPr>
    </w:p>
    <w:p w:rsidR="0060414A" w:rsidRDefault="0060414A" w:rsidP="0060414A">
      <w:pPr>
        <w:spacing w:line="100" w:lineRule="atLeast"/>
        <w:ind w:firstLine="709"/>
        <w:jc w:val="both"/>
        <w:rPr>
          <w:color w:val="FF0000"/>
        </w:rPr>
      </w:pPr>
    </w:p>
    <w:p w:rsidR="0060414A" w:rsidRPr="00326B83" w:rsidRDefault="0060414A" w:rsidP="0060414A">
      <w:pPr>
        <w:rPr>
          <w:sz w:val="20"/>
          <w:szCs w:val="20"/>
        </w:rPr>
      </w:pPr>
      <w:r>
        <w:rPr>
          <w:color w:val="FF0000"/>
        </w:rPr>
        <w:br w:type="page"/>
      </w:r>
      <w:r>
        <w:lastRenderedPageBreak/>
        <w:t xml:space="preserve"> </w:t>
      </w:r>
    </w:p>
    <w:tbl>
      <w:tblPr>
        <w:tblStyle w:val="a9"/>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60414A" w:rsidRPr="00326B83" w:rsidTr="0060414A">
        <w:tc>
          <w:tcPr>
            <w:tcW w:w="5464" w:type="dxa"/>
            <w:hideMark/>
          </w:tcPr>
          <w:p w:rsidR="0060414A" w:rsidRPr="00326B83" w:rsidRDefault="0060414A">
            <w:pPr>
              <w:rPr>
                <w:sz w:val="20"/>
                <w:szCs w:val="20"/>
              </w:rPr>
            </w:pPr>
            <w:r w:rsidRPr="00326B83">
              <w:rPr>
                <w:sz w:val="20"/>
                <w:szCs w:val="20"/>
              </w:rPr>
              <w:t xml:space="preserve">Приложение 2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Pr="00326B83" w:rsidRDefault="00326B83" w:rsidP="00326B83">
            <w:pPr>
              <w:rPr>
                <w:sz w:val="20"/>
                <w:szCs w:val="20"/>
              </w:rPr>
            </w:pPr>
            <w:r>
              <w:rPr>
                <w:sz w:val="20"/>
                <w:szCs w:val="20"/>
              </w:rPr>
              <w:t xml:space="preserve">от  </w:t>
            </w:r>
            <w:r w:rsidR="00B956B0">
              <w:rPr>
                <w:sz w:val="20"/>
                <w:szCs w:val="20"/>
              </w:rPr>
              <w:t>12.03.2019г    № 12</w:t>
            </w:r>
          </w:p>
        </w:tc>
      </w:tr>
    </w:tbl>
    <w:p w:rsidR="0060414A" w:rsidRDefault="0060414A" w:rsidP="0060414A">
      <w:pPr>
        <w:rPr>
          <w:sz w:val="22"/>
          <w:szCs w:val="22"/>
        </w:rPr>
      </w:pPr>
    </w:p>
    <w:p w:rsidR="0060414A" w:rsidRDefault="0060414A" w:rsidP="0060414A">
      <w:pPr>
        <w:tabs>
          <w:tab w:val="left" w:pos="10005"/>
        </w:tabs>
      </w:pPr>
    </w:p>
    <w:tbl>
      <w:tblPr>
        <w:tblStyle w:val="a9"/>
        <w:tblW w:w="16019" w:type="dxa"/>
        <w:tblInd w:w="-459" w:type="dxa"/>
        <w:tblLayout w:type="fixed"/>
        <w:tblLook w:val="04A0" w:firstRow="1" w:lastRow="0" w:firstColumn="1" w:lastColumn="0" w:noHBand="0" w:noVBand="1"/>
      </w:tblPr>
      <w:tblGrid>
        <w:gridCol w:w="2694"/>
        <w:gridCol w:w="1275"/>
        <w:gridCol w:w="1560"/>
        <w:gridCol w:w="992"/>
        <w:gridCol w:w="850"/>
        <w:gridCol w:w="1560"/>
        <w:gridCol w:w="850"/>
        <w:gridCol w:w="1276"/>
        <w:gridCol w:w="850"/>
        <w:gridCol w:w="1134"/>
        <w:gridCol w:w="709"/>
        <w:gridCol w:w="1134"/>
        <w:gridCol w:w="1135"/>
      </w:tblGrid>
      <w:tr w:rsidR="00305742" w:rsidTr="00622E81">
        <w:tc>
          <w:tcPr>
            <w:tcW w:w="11057"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305742" w:rsidRPr="00326B83" w:rsidRDefault="00305742" w:rsidP="00A92AA7">
            <w:pPr>
              <w:tabs>
                <w:tab w:val="left" w:pos="10005"/>
              </w:tabs>
              <w:jc w:val="center"/>
              <w:rPr>
                <w:sz w:val="20"/>
                <w:szCs w:val="20"/>
              </w:rPr>
            </w:pPr>
            <w:r w:rsidRPr="00326B83">
              <w:rPr>
                <w:sz w:val="20"/>
                <w:szCs w:val="20"/>
              </w:rPr>
              <w:t>Ресурсное обеспечение реализации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tc>
        <w:tc>
          <w:tcPr>
            <w:tcW w:w="850"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709"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5"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r>
      <w:tr w:rsidR="00305742" w:rsidTr="00622E81">
        <w:trPr>
          <w:trHeight w:val="555"/>
        </w:trPr>
        <w:tc>
          <w:tcPr>
            <w:tcW w:w="2694"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Наименование</w:t>
            </w:r>
          </w:p>
        </w:tc>
        <w:tc>
          <w:tcPr>
            <w:tcW w:w="1275"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Ответственный исполнитель</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Источник Финансирования</w:t>
            </w:r>
          </w:p>
        </w:tc>
        <w:tc>
          <w:tcPr>
            <w:tcW w:w="42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Код бюджетной классификации</w:t>
            </w:r>
          </w:p>
        </w:tc>
        <w:tc>
          <w:tcPr>
            <w:tcW w:w="1276" w:type="dxa"/>
            <w:vMerge w:val="restart"/>
            <w:tcBorders>
              <w:top w:val="single" w:sz="4" w:space="0" w:color="000000" w:themeColor="text1"/>
              <w:left w:val="single" w:sz="4" w:space="0" w:color="000000" w:themeColor="text1"/>
              <w:right w:val="single" w:sz="4" w:space="0" w:color="auto"/>
            </w:tcBorders>
            <w:hideMark/>
          </w:tcPr>
          <w:p w:rsidR="00305742" w:rsidRPr="00326B83" w:rsidRDefault="00305742" w:rsidP="00622E81">
            <w:pPr>
              <w:tabs>
                <w:tab w:val="left" w:pos="10005"/>
              </w:tabs>
              <w:rPr>
                <w:sz w:val="20"/>
                <w:szCs w:val="20"/>
              </w:rPr>
            </w:pPr>
            <w:r w:rsidRPr="00326B83">
              <w:rPr>
                <w:sz w:val="20"/>
                <w:szCs w:val="20"/>
              </w:rPr>
              <w:t>Объемы бюджетных ассигнований (рублей)</w:t>
            </w:r>
            <w:r>
              <w:rPr>
                <w:sz w:val="20"/>
                <w:szCs w:val="20"/>
              </w:rPr>
              <w:t xml:space="preserve"> всего</w:t>
            </w:r>
          </w:p>
        </w:tc>
        <w:tc>
          <w:tcPr>
            <w:tcW w:w="850"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709"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5"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r>
      <w:tr w:rsidR="00305742" w:rsidTr="00622E81">
        <w:trPr>
          <w:trHeight w:val="360"/>
        </w:trPr>
        <w:tc>
          <w:tcPr>
            <w:tcW w:w="2694"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275"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560"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ГРБС</w:t>
            </w:r>
          </w:p>
        </w:tc>
        <w:tc>
          <w:tcPr>
            <w:tcW w:w="85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proofErr w:type="spellStart"/>
            <w:r w:rsidRPr="00326B83">
              <w:rPr>
                <w:sz w:val="20"/>
                <w:szCs w:val="20"/>
              </w:rPr>
              <w:t>РзПр</w:t>
            </w:r>
            <w:proofErr w:type="spellEnd"/>
          </w:p>
        </w:tc>
        <w:tc>
          <w:tcPr>
            <w:tcW w:w="156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ЦСР</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305742" w:rsidRPr="00326B83" w:rsidRDefault="00305742" w:rsidP="00305742">
            <w:pPr>
              <w:tabs>
                <w:tab w:val="left" w:pos="10005"/>
              </w:tabs>
              <w:rPr>
                <w:sz w:val="20"/>
                <w:szCs w:val="20"/>
              </w:rPr>
            </w:pPr>
            <w:r w:rsidRPr="00326B83">
              <w:rPr>
                <w:sz w:val="20"/>
                <w:szCs w:val="20"/>
              </w:rPr>
              <w:t>ВР</w:t>
            </w:r>
          </w:p>
        </w:tc>
        <w:tc>
          <w:tcPr>
            <w:tcW w:w="1276" w:type="dxa"/>
            <w:vMerge/>
            <w:tcBorders>
              <w:left w:val="single" w:sz="4" w:space="0" w:color="000000" w:themeColor="text1"/>
              <w:bottom w:val="single" w:sz="4" w:space="0" w:color="000000" w:themeColor="text1"/>
              <w:right w:val="single" w:sz="4" w:space="0" w:color="auto"/>
            </w:tcBorders>
          </w:tcPr>
          <w:p w:rsidR="00305742" w:rsidRPr="00326B83" w:rsidRDefault="00305742">
            <w:pPr>
              <w:tabs>
                <w:tab w:val="left" w:pos="10005"/>
              </w:tabs>
              <w:rPr>
                <w:sz w:val="20"/>
                <w:szCs w:val="20"/>
              </w:rPr>
            </w:pPr>
          </w:p>
        </w:tc>
        <w:tc>
          <w:tcPr>
            <w:tcW w:w="850"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 xml:space="preserve">2018 </w:t>
            </w:r>
          </w:p>
          <w:p w:rsidR="00305742" w:rsidRPr="00326B83" w:rsidRDefault="00305742">
            <w:pPr>
              <w:tabs>
                <w:tab w:val="left" w:pos="10005"/>
              </w:tabs>
              <w:rPr>
                <w:sz w:val="20"/>
                <w:szCs w:val="20"/>
              </w:rPr>
            </w:pPr>
            <w:r>
              <w:rPr>
                <w:sz w:val="20"/>
                <w:szCs w:val="20"/>
              </w:rPr>
              <w:t>год</w:t>
            </w:r>
          </w:p>
        </w:tc>
        <w:tc>
          <w:tcPr>
            <w:tcW w:w="1134" w:type="dxa"/>
            <w:tcBorders>
              <w:top w:val="nil"/>
              <w:left w:val="single" w:sz="4" w:space="0" w:color="auto"/>
              <w:bottom w:val="single" w:sz="4" w:space="0" w:color="auto"/>
              <w:right w:val="single" w:sz="4" w:space="0" w:color="auto"/>
            </w:tcBorders>
          </w:tcPr>
          <w:p w:rsidR="00305742" w:rsidRDefault="00305742" w:rsidP="00305742">
            <w:pPr>
              <w:tabs>
                <w:tab w:val="left" w:pos="10005"/>
              </w:tabs>
              <w:rPr>
                <w:sz w:val="20"/>
                <w:szCs w:val="20"/>
              </w:rPr>
            </w:pPr>
            <w:r>
              <w:rPr>
                <w:sz w:val="20"/>
                <w:szCs w:val="20"/>
              </w:rPr>
              <w:t>2019</w:t>
            </w:r>
          </w:p>
          <w:p w:rsidR="00305742" w:rsidRPr="00326B83" w:rsidRDefault="00305742" w:rsidP="00305742">
            <w:pPr>
              <w:tabs>
                <w:tab w:val="left" w:pos="10005"/>
              </w:tabs>
              <w:rPr>
                <w:sz w:val="20"/>
                <w:szCs w:val="20"/>
              </w:rPr>
            </w:pPr>
            <w:r>
              <w:rPr>
                <w:sz w:val="20"/>
                <w:szCs w:val="20"/>
              </w:rPr>
              <w:t>год</w:t>
            </w:r>
          </w:p>
        </w:tc>
        <w:tc>
          <w:tcPr>
            <w:tcW w:w="709"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2020</w:t>
            </w:r>
          </w:p>
          <w:p w:rsidR="00305742" w:rsidRPr="00326B83" w:rsidRDefault="00305742">
            <w:pPr>
              <w:tabs>
                <w:tab w:val="left" w:pos="10005"/>
              </w:tabs>
              <w:rPr>
                <w:sz w:val="20"/>
                <w:szCs w:val="20"/>
              </w:rPr>
            </w:pPr>
            <w:r>
              <w:rPr>
                <w:sz w:val="20"/>
                <w:szCs w:val="20"/>
              </w:rPr>
              <w:t xml:space="preserve"> год</w:t>
            </w:r>
          </w:p>
        </w:tc>
        <w:tc>
          <w:tcPr>
            <w:tcW w:w="1134"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2021</w:t>
            </w:r>
          </w:p>
          <w:p w:rsidR="00305742" w:rsidRPr="00326B83" w:rsidRDefault="00305742">
            <w:pPr>
              <w:tabs>
                <w:tab w:val="left" w:pos="10005"/>
              </w:tabs>
              <w:rPr>
                <w:sz w:val="20"/>
                <w:szCs w:val="20"/>
              </w:rPr>
            </w:pPr>
            <w:r>
              <w:rPr>
                <w:sz w:val="20"/>
                <w:szCs w:val="20"/>
              </w:rPr>
              <w:t xml:space="preserve"> год</w:t>
            </w:r>
          </w:p>
        </w:tc>
        <w:tc>
          <w:tcPr>
            <w:tcW w:w="1135"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2022</w:t>
            </w:r>
          </w:p>
          <w:p w:rsidR="00305742" w:rsidRDefault="00305742">
            <w:pPr>
              <w:tabs>
                <w:tab w:val="left" w:pos="10005"/>
              </w:tabs>
              <w:rPr>
                <w:sz w:val="20"/>
                <w:szCs w:val="20"/>
              </w:rPr>
            </w:pPr>
            <w:r>
              <w:rPr>
                <w:sz w:val="20"/>
                <w:szCs w:val="20"/>
              </w:rPr>
              <w:t xml:space="preserve"> год</w:t>
            </w:r>
          </w:p>
        </w:tc>
      </w:tr>
      <w:tr w:rsidR="00305742" w:rsidTr="00622E81">
        <w:trPr>
          <w:trHeight w:val="138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A92AA7">
            <w:pPr>
              <w:tabs>
                <w:tab w:val="left" w:pos="10005"/>
              </w:tabs>
              <w:rPr>
                <w:sz w:val="20"/>
                <w:szCs w:val="20"/>
              </w:rPr>
            </w:pPr>
            <w:r w:rsidRPr="00326B83">
              <w:rPr>
                <w:sz w:val="20"/>
                <w:szCs w:val="20"/>
              </w:rPr>
              <w:t xml:space="preserve">Муниципальная программа «Формирование современной городской среды на территории </w:t>
            </w:r>
            <w:r>
              <w:rPr>
                <w:sz w:val="20"/>
                <w:szCs w:val="20"/>
              </w:rPr>
              <w:t xml:space="preserve">Ракитненского сельского поселения Дальнереченского муниципального района </w:t>
            </w:r>
            <w:r w:rsidRPr="00326B83">
              <w:rPr>
                <w:sz w:val="20"/>
                <w:szCs w:val="20"/>
              </w:rPr>
              <w:t>на 2018-2022 годы»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326B83">
            <w:pPr>
              <w:tabs>
                <w:tab w:val="left" w:pos="10005"/>
              </w:tabs>
              <w:rPr>
                <w:sz w:val="20"/>
                <w:szCs w:val="20"/>
              </w:rPr>
            </w:pPr>
            <w:r w:rsidRPr="00326B83">
              <w:rPr>
                <w:sz w:val="20"/>
                <w:szCs w:val="20"/>
              </w:rPr>
              <w:t xml:space="preserve">Администрация </w:t>
            </w:r>
            <w:r>
              <w:rPr>
                <w:sz w:val="20"/>
                <w:szCs w:val="20"/>
              </w:rPr>
              <w:t>Ракитненского сельского поселения Дальнереченского муниципального района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Краевой и 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305742" w:rsidRDefault="00305742" w:rsidP="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0490000000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05742" w:rsidRDefault="00305742" w:rsidP="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p>
          <w:p w:rsidR="00305742" w:rsidRDefault="00622E81" w:rsidP="00742AF2">
            <w:pPr>
              <w:rPr>
                <w:sz w:val="20"/>
                <w:szCs w:val="20"/>
              </w:rPr>
            </w:pPr>
            <w:r>
              <w:rPr>
                <w:sz w:val="20"/>
                <w:szCs w:val="20"/>
              </w:rPr>
              <w:t>1200000</w:t>
            </w:r>
          </w:p>
          <w:p w:rsidR="00305742" w:rsidRPr="00742AF2" w:rsidRDefault="00305742" w:rsidP="00742AF2">
            <w:pPr>
              <w:rPr>
                <w:sz w:val="20"/>
                <w:szCs w:val="20"/>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120000</w:t>
            </w:r>
            <w:r w:rsidR="00622E81">
              <w:rPr>
                <w:sz w:val="20"/>
                <w:szCs w:val="20"/>
              </w:rPr>
              <w:t>0</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5"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r>
      <w:tr w:rsidR="00305742" w:rsidTr="00622E81">
        <w:trPr>
          <w:trHeight w:val="120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Default="00305742">
            <w:pPr>
              <w:tabs>
                <w:tab w:val="left" w:pos="10005"/>
              </w:tabs>
              <w:rPr>
                <w:sz w:val="22"/>
                <w:szCs w:val="22"/>
              </w:rPr>
            </w:pPr>
            <w:r>
              <w:t>Местный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0490000000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305742" w:rsidRDefault="00622E81" w:rsidP="00305742">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46721F" w:rsidRDefault="0046721F" w:rsidP="00742AF2">
            <w:pPr>
              <w:rPr>
                <w:sz w:val="22"/>
                <w:szCs w:val="22"/>
              </w:rPr>
            </w:pPr>
          </w:p>
          <w:p w:rsidR="0046721F" w:rsidRDefault="0046721F" w:rsidP="0046721F">
            <w:pPr>
              <w:rPr>
                <w:sz w:val="22"/>
                <w:szCs w:val="22"/>
              </w:rPr>
            </w:pPr>
          </w:p>
          <w:p w:rsidR="00305742" w:rsidRPr="0046721F" w:rsidRDefault="0046721F" w:rsidP="0046721F">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r>
              <w:rPr>
                <w:b/>
                <w:sz w:val="20"/>
                <w:szCs w:val="20"/>
              </w:rPr>
              <w:t xml:space="preserve">1. Основное мероприятие: </w:t>
            </w:r>
            <w:r w:rsidRPr="00326B83">
              <w:rPr>
                <w:b/>
                <w:sz w:val="20"/>
                <w:szCs w:val="20"/>
              </w:rPr>
              <w:t>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0490100000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lastRenderedPageBreak/>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1.2.Прием предложений о благоустройстве общественных территорий поселения                                                                       Прием предло</w:t>
            </w:r>
            <w:r>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1.3.Вовлечение граждан, организаций в процесс обсуждения проекта муниципальной программы,</w:t>
            </w:r>
            <w:r>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1F1FD4">
            <w:pPr>
              <w:rPr>
                <w:sz w:val="20"/>
                <w:szCs w:val="20"/>
              </w:rPr>
            </w:pPr>
            <w:r>
              <w:rPr>
                <w:b/>
                <w:sz w:val="20"/>
                <w:szCs w:val="20"/>
              </w:rPr>
              <w:lastRenderedPageBreak/>
              <w:t xml:space="preserve">2. Основное мероприятие: </w:t>
            </w:r>
            <w:r w:rsidRPr="00326B83">
              <w:rPr>
                <w:b/>
                <w:sz w:val="20"/>
                <w:szCs w:val="20"/>
              </w:rPr>
              <w:t xml:space="preserve">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0490200000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622E81" w:rsidP="00305742">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rPr>
            </w:pPr>
          </w:p>
          <w:p w:rsidR="00344EC4" w:rsidRPr="00344EC4" w:rsidRDefault="00344EC4" w:rsidP="00344EC4">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6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44EC4" w:rsidRDefault="00305742" w:rsidP="00C8462D">
            <w:r w:rsidRPr="00344EC4">
              <w:t xml:space="preserve">2.1. Благоустройство общественной территории поселения       </w:t>
            </w:r>
          </w:p>
          <w:p w:rsidR="00305742" w:rsidRPr="00326B83" w:rsidRDefault="00305742" w:rsidP="00C8462D">
            <w:pPr>
              <w:rPr>
                <w:sz w:val="20"/>
                <w:szCs w:val="20"/>
              </w:rPr>
            </w:pPr>
          </w:p>
          <w:p w:rsidR="00305742" w:rsidRPr="00326B83" w:rsidRDefault="00305742" w:rsidP="00C8462D">
            <w:pPr>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2D4F8E" w:rsidRDefault="00305742" w:rsidP="00C8462D">
            <w:pPr>
              <w:rPr>
                <w:highlight w:val="yellow"/>
              </w:rPr>
            </w:pPr>
            <w:r>
              <w:t xml:space="preserve">2.2.Расходы на улучшение комфортной среды проживания для детей </w:t>
            </w:r>
            <w:r w:rsidRPr="006E03F9">
              <w:t xml:space="preserve">в </w:t>
            </w:r>
            <w:proofErr w:type="gramStart"/>
            <w:r w:rsidRPr="006E03F9">
              <w:t>целях</w:t>
            </w:r>
            <w:proofErr w:type="gramEnd"/>
            <w:r w:rsidRPr="006E03F9">
              <w:t xml:space="preserve"> </w:t>
            </w:r>
            <w:proofErr w:type="spellStart"/>
            <w:r w:rsidRPr="006E03F9">
              <w:t>софинансирования</w:t>
            </w:r>
            <w:proofErr w:type="spellEnd"/>
            <w:r w:rsidRPr="006E03F9">
              <w:t xml:space="preserve"> </w:t>
            </w:r>
            <w:proofErr w:type="gramStart"/>
            <w:r w:rsidRPr="006E03F9">
              <w:t>которых</w:t>
            </w:r>
            <w:proofErr w:type="gramEnd"/>
            <w:r w:rsidRPr="006E03F9">
              <w:t xml:space="preserve"> из бюджетов субъектов Российской Федерации предоставляются местным бюджетам субсидии.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sidRPr="00A2690A">
              <w:rPr>
                <w:sz w:val="22"/>
                <w:szCs w:val="22"/>
              </w:rPr>
              <w:t>04902</w:t>
            </w:r>
            <w:r w:rsidRPr="00A2690A">
              <w:rPr>
                <w:sz w:val="22"/>
                <w:szCs w:val="22"/>
                <w:lang w:val="en-US"/>
              </w:rPr>
              <w:t>S</w:t>
            </w:r>
            <w:r w:rsidRPr="00A2690A">
              <w:rPr>
                <w:sz w:val="22"/>
                <w:szCs w:val="22"/>
              </w:rPr>
              <w:t>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EC4" w:rsidRDefault="00344EC4" w:rsidP="000F79A6">
            <w:pPr>
              <w:rPr>
                <w:sz w:val="22"/>
                <w:szCs w:val="22"/>
              </w:rPr>
            </w:pPr>
          </w:p>
          <w:p w:rsidR="00305742" w:rsidRPr="000F79A6" w:rsidRDefault="00622E81" w:rsidP="000F79A6">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Default="00344EC4" w:rsidP="00344EC4">
            <w:pPr>
              <w:rPr>
                <w:sz w:val="22"/>
                <w:szCs w:val="22"/>
                <w:lang w:val="en-US"/>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723FF5" w:rsidRDefault="00723FF5" w:rsidP="00723FF5">
            <w:pPr>
              <w:rPr>
                <w:sz w:val="22"/>
                <w:szCs w:val="22"/>
                <w:lang w:val="en-US"/>
              </w:rPr>
            </w:pPr>
          </w:p>
          <w:p w:rsidR="00305742" w:rsidRPr="00723FF5" w:rsidRDefault="00622E81" w:rsidP="00351A98">
            <w:pPr>
              <w:rPr>
                <w:sz w:val="22"/>
                <w:szCs w:val="22"/>
                <w:lang w:val="en-US"/>
              </w:rPr>
            </w:pPr>
            <w:r>
              <w:rPr>
                <w:sz w:val="22"/>
                <w:szCs w:val="22"/>
              </w:rPr>
              <w:t>12</w:t>
            </w:r>
            <w:r w:rsidR="00723FF5">
              <w:rPr>
                <w:sz w:val="22"/>
                <w:szCs w:val="22"/>
              </w:rPr>
              <w:t>121</w:t>
            </w:r>
            <w:r>
              <w:rPr>
                <w:sz w:val="22"/>
                <w:szCs w:val="22"/>
              </w:rPr>
              <w:t>,2</w:t>
            </w:r>
            <w:r w:rsidR="00351A98">
              <w:rPr>
                <w:sz w:val="22"/>
                <w:szCs w:val="22"/>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r>
              <w:t>2.3. Расходы на улучшение комфортной среды проживания для детей за счет сре</w:t>
            </w:r>
            <w:proofErr w:type="gramStart"/>
            <w:r>
              <w:t>дств кр</w:t>
            </w:r>
            <w:proofErr w:type="gramEnd"/>
            <w:r>
              <w:t>аевого бюджета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0490292610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rsidP="00723FF5">
            <w:pPr>
              <w:rPr>
                <w:sz w:val="22"/>
                <w:szCs w:val="22"/>
              </w:rPr>
            </w:pPr>
            <w:r>
              <w:rPr>
                <w:sz w:val="22"/>
                <w:szCs w:val="22"/>
              </w:rPr>
              <w:t>1200</w:t>
            </w:r>
            <w:r w:rsidR="00622E81">
              <w:rPr>
                <w:sz w:val="22"/>
                <w:szCs w:val="22"/>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C8462D">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622E81">
            <w:pPr>
              <w:rPr>
                <w:sz w:val="22"/>
                <w:szCs w:val="22"/>
              </w:rPr>
            </w:pPr>
            <w:r>
              <w:rPr>
                <w:sz w:val="22"/>
                <w:szCs w:val="22"/>
              </w:rPr>
              <w:t>1200</w:t>
            </w:r>
            <w:r w:rsidR="00622E81">
              <w:rPr>
                <w:sz w:val="22"/>
                <w:szCs w:val="22"/>
              </w:rPr>
              <w:t>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bl>
    <w:p w:rsidR="0060414A" w:rsidRDefault="0060414A" w:rsidP="0060414A">
      <w:pPr>
        <w:tabs>
          <w:tab w:val="left" w:pos="10005"/>
        </w:tabs>
        <w:rPr>
          <w:sz w:val="22"/>
          <w:szCs w:val="22"/>
        </w:rPr>
      </w:pPr>
    </w:p>
    <w:p w:rsidR="0060414A" w:rsidRDefault="0060414A" w:rsidP="0060414A">
      <w:r>
        <w:br w:type="page"/>
      </w:r>
    </w:p>
    <w:tbl>
      <w:tblPr>
        <w:tblStyle w:val="a9"/>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60414A" w:rsidTr="0060414A">
        <w:tc>
          <w:tcPr>
            <w:tcW w:w="5039" w:type="dxa"/>
            <w:hideMark/>
          </w:tcPr>
          <w:p w:rsidR="0060414A" w:rsidRPr="00326B83" w:rsidRDefault="0060414A">
            <w:pPr>
              <w:rPr>
                <w:sz w:val="20"/>
                <w:szCs w:val="20"/>
              </w:rPr>
            </w:pPr>
            <w:r w:rsidRPr="00326B83">
              <w:rPr>
                <w:sz w:val="20"/>
                <w:szCs w:val="20"/>
              </w:rPr>
              <w:lastRenderedPageBreak/>
              <w:t xml:space="preserve">Приложение 3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Default="00326B83" w:rsidP="00326B83">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2558"/>
        <w:gridCol w:w="2127"/>
        <w:gridCol w:w="1579"/>
        <w:gridCol w:w="41"/>
        <w:gridCol w:w="1545"/>
        <w:gridCol w:w="3495"/>
        <w:gridCol w:w="3441"/>
      </w:tblGrid>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jc w:val="center"/>
              <w:rPr>
                <w:b/>
                <w:sz w:val="20"/>
                <w:szCs w:val="20"/>
              </w:rPr>
            </w:pPr>
            <w:r w:rsidRPr="00326B83">
              <w:rPr>
                <w:b/>
                <w:sz w:val="20"/>
                <w:szCs w:val="20"/>
              </w:rPr>
              <w:t>Перечень основных мероприятий муниципальной программы «Формирование современной</w:t>
            </w:r>
            <w:r w:rsidR="00326B83">
              <w:rPr>
                <w:b/>
                <w:sz w:val="20"/>
                <w:szCs w:val="20"/>
              </w:rPr>
              <w:t xml:space="preserve"> городской среды на территории  Ракитненского сельского поселения Дальнереченского муниципального района </w:t>
            </w:r>
            <w:r w:rsidRPr="00326B83">
              <w:rPr>
                <w:b/>
                <w:sz w:val="20"/>
                <w:szCs w:val="20"/>
              </w:rPr>
              <w:t xml:space="preserve"> на 2018-2022 годы»</w:t>
            </w:r>
          </w:p>
        </w:tc>
      </w:tr>
      <w:tr w:rsidR="0060414A" w:rsidTr="0060414A">
        <w:trPr>
          <w:trHeight w:val="435"/>
        </w:trPr>
        <w:tc>
          <w:tcPr>
            <w:tcW w:w="2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Номер и наименование основного мероприятия</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Ответственный исполнитель</w:t>
            </w: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Срок</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Ожидаемый непосредственный результат (краткое описание)</w:t>
            </w:r>
          </w:p>
        </w:tc>
        <w:tc>
          <w:tcPr>
            <w:tcW w:w="3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Основные направления реализации</w:t>
            </w:r>
          </w:p>
        </w:tc>
      </w:tr>
      <w:tr w:rsidR="0060414A" w:rsidTr="0060414A">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Начало реализации</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Окончание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2</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3</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4</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6</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60414A" w:rsidTr="0060414A">
        <w:trPr>
          <w:trHeight w:val="654"/>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Подача предложений по благоустройству общественных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Встречи с представителями  общественных организаций  и гражданами</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CC1F53">
            <w:pPr>
              <w:rPr>
                <w:sz w:val="20"/>
                <w:szCs w:val="20"/>
              </w:rPr>
            </w:pPr>
            <w:r w:rsidRPr="00326B83">
              <w:rPr>
                <w:sz w:val="20"/>
                <w:szCs w:val="20"/>
              </w:rPr>
              <w:t>1.2.Прием предложений о благоустройстве общественных территорий поселения                                                                       Прием предло</w:t>
            </w:r>
            <w:r w:rsidR="00CC1F53">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Формирование перечней общественных и дворовых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Оценка предложений общественной комиссией</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1.3.Вовлечение граждан, организаций в процесс обсуждения проекта муниципальной </w:t>
            </w:r>
            <w:r w:rsidRPr="00326B83">
              <w:rPr>
                <w:sz w:val="20"/>
                <w:szCs w:val="20"/>
              </w:rPr>
              <w:lastRenderedPageBreak/>
              <w:t>программы,</w:t>
            </w:r>
            <w:r w:rsidR="00CC1F53">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Учет мнения жителей поселения, заинтересованных лиц, организаций при реализации мероприятий по благоустройству наиболее </w:t>
            </w:r>
            <w:r w:rsidRPr="00326B83">
              <w:rPr>
                <w:sz w:val="20"/>
                <w:szCs w:val="20"/>
              </w:rPr>
              <w:lastRenderedPageBreak/>
              <w:t>посещаемых территорий общего пользования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Организация Общественного обсуждения проектов</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Организация  Общественного обсуждения муниципальной программы и дизай</w:t>
            </w:r>
            <w:proofErr w:type="gramStart"/>
            <w:r w:rsidRPr="00326B83">
              <w:rPr>
                <w:sz w:val="20"/>
                <w:szCs w:val="20"/>
              </w:rPr>
              <w:t>н-</w:t>
            </w:r>
            <w:proofErr w:type="gramEnd"/>
            <w:r w:rsidRPr="00326B83">
              <w:rPr>
                <w:sz w:val="20"/>
                <w:szCs w:val="20"/>
              </w:rPr>
              <w:t xml:space="preserve"> проектов</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 xml:space="preserve">Задача 2.   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r>
      <w:tr w:rsidR="0060414A" w:rsidTr="0060414A">
        <w:trPr>
          <w:trHeight w:val="7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2.2. Благоустройство общественной территории поселения</w:t>
            </w:r>
            <w:proofErr w:type="gramStart"/>
            <w:r w:rsidRPr="00326B83">
              <w:rPr>
                <w:sz w:val="20"/>
                <w:szCs w:val="20"/>
              </w:rPr>
              <w:t xml:space="preserve"> :</w:t>
            </w:r>
            <w:proofErr w:type="gramEnd"/>
            <w:r w:rsidRPr="00326B83">
              <w:rPr>
                <w:sz w:val="20"/>
                <w:szCs w:val="20"/>
              </w:rPr>
              <w:t xml:space="preserve">      </w:t>
            </w: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r w:rsidR="0060414A" w:rsidTr="0060414A">
        <w:trPr>
          <w:trHeight w:val="63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2.3. Благоустройство дворовых территорий поселения: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lastRenderedPageBreak/>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bl>
    <w:p w:rsidR="0060414A" w:rsidRDefault="0060414A" w:rsidP="0060414A">
      <w:pPr>
        <w:rPr>
          <w:sz w:val="22"/>
          <w:szCs w:val="22"/>
        </w:rPr>
      </w:pPr>
    </w:p>
    <w:p w:rsidR="0060414A" w:rsidRDefault="0060414A" w:rsidP="0060414A">
      <w:r>
        <w:br w:type="page"/>
      </w:r>
    </w:p>
    <w:tbl>
      <w:tblPr>
        <w:tblStyle w:val="a9"/>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0414A" w:rsidTr="0060414A">
        <w:tc>
          <w:tcPr>
            <w:tcW w:w="4897" w:type="dxa"/>
            <w:hideMark/>
          </w:tcPr>
          <w:p w:rsidR="0060414A" w:rsidRPr="005C7990" w:rsidRDefault="0060414A">
            <w:pPr>
              <w:rPr>
                <w:sz w:val="20"/>
                <w:szCs w:val="20"/>
              </w:rPr>
            </w:pPr>
            <w:r w:rsidRPr="005C7990">
              <w:rPr>
                <w:sz w:val="20"/>
                <w:szCs w:val="20"/>
              </w:rPr>
              <w:lastRenderedPageBreak/>
              <w:t xml:space="preserve">Приложение 4  </w:t>
            </w:r>
          </w:p>
          <w:p w:rsidR="0060414A" w:rsidRDefault="0060414A" w:rsidP="005C7990">
            <w:pPr>
              <w:rPr>
                <w:sz w:val="20"/>
                <w:szCs w:val="20"/>
              </w:rPr>
            </w:pPr>
            <w:r w:rsidRPr="005C7990">
              <w:rPr>
                <w:sz w:val="20"/>
                <w:szCs w:val="20"/>
              </w:rPr>
              <w:t xml:space="preserve">к  </w:t>
            </w:r>
            <w:r w:rsidR="005C7990">
              <w:rPr>
                <w:sz w:val="20"/>
                <w:szCs w:val="20"/>
              </w:rPr>
              <w:t>постановлению администрации</w:t>
            </w:r>
          </w:p>
          <w:p w:rsidR="005C7990" w:rsidRDefault="005C7990" w:rsidP="005C7990">
            <w:pPr>
              <w:rPr>
                <w:sz w:val="20"/>
                <w:szCs w:val="20"/>
              </w:rPr>
            </w:pPr>
            <w:r>
              <w:rPr>
                <w:sz w:val="20"/>
                <w:szCs w:val="20"/>
              </w:rPr>
              <w:t>Ракитненского сельского поселения</w:t>
            </w:r>
          </w:p>
          <w:p w:rsidR="005C7990" w:rsidRDefault="005C7990" w:rsidP="005C7990">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3868"/>
        <w:gridCol w:w="3758"/>
        <w:gridCol w:w="1432"/>
        <w:gridCol w:w="1432"/>
        <w:gridCol w:w="1432"/>
        <w:gridCol w:w="1432"/>
        <w:gridCol w:w="1432"/>
      </w:tblGrid>
      <w:tr w:rsidR="0060414A" w:rsidRPr="005C7990"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rsidP="005C7990">
            <w:pPr>
              <w:jc w:val="center"/>
              <w:rPr>
                <w:b/>
                <w:sz w:val="20"/>
                <w:szCs w:val="20"/>
              </w:rPr>
            </w:pPr>
            <w:r w:rsidRPr="005C7990">
              <w:rPr>
                <w:b/>
                <w:sz w:val="20"/>
                <w:szCs w:val="20"/>
              </w:rPr>
              <w:t xml:space="preserve">План реализации муниципальной программы «Формирование современной городской среды на территории </w:t>
            </w:r>
            <w:r w:rsidR="005C7990">
              <w:rPr>
                <w:b/>
                <w:sz w:val="20"/>
                <w:szCs w:val="20"/>
              </w:rPr>
              <w:t xml:space="preserve">Ракитненского сельского поселения Дальнереченского муниципального района </w:t>
            </w:r>
            <w:r w:rsidRPr="005C7990">
              <w:rPr>
                <w:b/>
                <w:sz w:val="20"/>
                <w:szCs w:val="20"/>
              </w:rPr>
              <w:t>на 2018-2022 годы»</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Наименование контрольного события программы</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Ответственный исполнитель</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1.1. Отбор общественной территории на период 2018-2022 годы           </w:t>
            </w:r>
          </w:p>
        </w:tc>
        <w:tc>
          <w:tcPr>
            <w:tcW w:w="37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jc w:val="center"/>
              <w:rPr>
                <w:sz w:val="20"/>
                <w:szCs w:val="20"/>
              </w:rPr>
            </w:pPr>
            <w:r w:rsidRPr="005C7990">
              <w:rPr>
                <w:sz w:val="20"/>
                <w:szCs w:val="20"/>
              </w:rPr>
              <w:t>Администрация поселения</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январь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1.2. Отбор дворовых территорий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1.3.Общественное обсуждение  программы и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1.4. Реализация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2018 – декабрь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2019 – декабрь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2020 – декабрь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2019 – декабрь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2022 – декабрь 2022</w:t>
            </w:r>
          </w:p>
        </w:tc>
      </w:tr>
    </w:tbl>
    <w:p w:rsidR="0060414A" w:rsidRDefault="0060414A" w:rsidP="0060414A">
      <w:pPr>
        <w:rPr>
          <w:sz w:val="22"/>
          <w:szCs w:val="22"/>
        </w:rPr>
      </w:pPr>
    </w:p>
    <w:p w:rsidR="0060414A" w:rsidRDefault="0060414A" w:rsidP="0060414A">
      <w:pPr>
        <w:rPr>
          <w:b/>
          <w:bCs/>
          <w:color w:val="616161"/>
        </w:rPr>
      </w:pPr>
    </w:p>
    <w:p w:rsidR="004609EA" w:rsidRDefault="004609EA"/>
    <w:sectPr w:rsidR="004609EA" w:rsidSect="006041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4A"/>
    <w:rsid w:val="000D26EA"/>
    <w:rsid w:val="000F55A5"/>
    <w:rsid w:val="000F79A6"/>
    <w:rsid w:val="001906FF"/>
    <w:rsid w:val="001A2504"/>
    <w:rsid w:val="001F1FD4"/>
    <w:rsid w:val="001F4A93"/>
    <w:rsid w:val="0021371F"/>
    <w:rsid w:val="002952FE"/>
    <w:rsid w:val="00305742"/>
    <w:rsid w:val="00326B83"/>
    <w:rsid w:val="00344EC4"/>
    <w:rsid w:val="00351A98"/>
    <w:rsid w:val="003D41D4"/>
    <w:rsid w:val="004609EA"/>
    <w:rsid w:val="0046721F"/>
    <w:rsid w:val="00516CD2"/>
    <w:rsid w:val="00582D45"/>
    <w:rsid w:val="005B5F44"/>
    <w:rsid w:val="005C7990"/>
    <w:rsid w:val="0060414A"/>
    <w:rsid w:val="00615109"/>
    <w:rsid w:val="00622E81"/>
    <w:rsid w:val="006933DC"/>
    <w:rsid w:val="00723FF5"/>
    <w:rsid w:val="00742AF2"/>
    <w:rsid w:val="007A39A3"/>
    <w:rsid w:val="00801DEC"/>
    <w:rsid w:val="009B29DC"/>
    <w:rsid w:val="009D690B"/>
    <w:rsid w:val="009E480D"/>
    <w:rsid w:val="00A2690A"/>
    <w:rsid w:val="00A413CD"/>
    <w:rsid w:val="00A92AA7"/>
    <w:rsid w:val="00A96CC0"/>
    <w:rsid w:val="00A9704B"/>
    <w:rsid w:val="00AB77F4"/>
    <w:rsid w:val="00AC2015"/>
    <w:rsid w:val="00B5161C"/>
    <w:rsid w:val="00B956B0"/>
    <w:rsid w:val="00C108DE"/>
    <w:rsid w:val="00C26849"/>
    <w:rsid w:val="00C8462D"/>
    <w:rsid w:val="00CC1F53"/>
    <w:rsid w:val="00D552CC"/>
    <w:rsid w:val="00D82AD3"/>
    <w:rsid w:val="00D9125F"/>
    <w:rsid w:val="00DB3277"/>
    <w:rsid w:val="00DE6B1F"/>
    <w:rsid w:val="00EC6B19"/>
    <w:rsid w:val="00F42A9E"/>
    <w:rsid w:val="00FE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771662DD2D9159B5FEA448FAD157C48A65C7A16E5241F11446E42EK52AX"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30</cp:revision>
  <cp:lastPrinted>2021-12-13T00:45:00Z</cp:lastPrinted>
  <dcterms:created xsi:type="dcterms:W3CDTF">2017-12-14T05:06:00Z</dcterms:created>
  <dcterms:modified xsi:type="dcterms:W3CDTF">2021-12-13T00:47:00Z</dcterms:modified>
</cp:coreProperties>
</file>